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60AD" w14:textId="77777777" w:rsidR="00C7517B" w:rsidRPr="00F65F68" w:rsidRDefault="00C7517B" w:rsidP="00C7517B">
      <w:pPr>
        <w:tabs>
          <w:tab w:val="left" w:pos="720"/>
          <w:tab w:val="left" w:pos="2268"/>
        </w:tabs>
        <w:jc w:val="both"/>
        <w:rPr>
          <w:rFonts w:ascii="HelveticaNeueLT Com 55 Roman" w:hAnsi="HelveticaNeueLT Com 55 Roman"/>
        </w:rPr>
      </w:pPr>
      <w:bookmarkStart w:id="0" w:name="_Hlk55303473"/>
      <w:bookmarkStart w:id="1" w:name="_Hlk502321179"/>
    </w:p>
    <w:p w14:paraId="56D1D1B2" w14:textId="77777777" w:rsidR="00262AE4" w:rsidRDefault="00262AE4" w:rsidP="00262AE4">
      <w:pPr>
        <w:pBdr>
          <w:bottom w:val="single" w:sz="12" w:space="1" w:color="auto"/>
        </w:pBd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5"/>
      </w:tblGrid>
      <w:tr w:rsidR="00262AE4" w14:paraId="48F13B51" w14:textId="77777777" w:rsidTr="00E1260A">
        <w:tc>
          <w:tcPr>
            <w:tcW w:w="4264" w:type="dxa"/>
          </w:tcPr>
          <w:p w14:paraId="4A667573" w14:textId="454BCC76" w:rsidR="00262AE4" w:rsidRPr="007A0E89" w:rsidRDefault="00262AE4" w:rsidP="00E1260A">
            <w:pPr>
              <w:rPr>
                <w:rFonts w:ascii="Times New Roman" w:hAnsi="Times New Roman"/>
                <w:sz w:val="24"/>
                <w:szCs w:val="24"/>
              </w:rPr>
            </w:pPr>
            <w:r w:rsidRPr="007A0E89">
              <w:rPr>
                <w:rFonts w:ascii="Times New Roman" w:hAnsi="Times New Roman"/>
                <w:sz w:val="24"/>
                <w:szCs w:val="24"/>
              </w:rPr>
              <w:t xml:space="preserve">Kaštelir-Castelliere, </w:t>
            </w:r>
            <w:r w:rsidR="007C24EF">
              <w:rPr>
                <w:rFonts w:ascii="Times New Roman" w:hAnsi="Times New Roman"/>
                <w:sz w:val="24"/>
                <w:szCs w:val="24"/>
              </w:rPr>
              <w:t>30</w:t>
            </w:r>
            <w:r w:rsidR="00E51BA1">
              <w:rPr>
                <w:rFonts w:ascii="Times New Roman" w:hAnsi="Times New Roman"/>
                <w:sz w:val="24"/>
                <w:szCs w:val="24"/>
              </w:rPr>
              <w:t>.</w:t>
            </w:r>
            <w:r w:rsidR="001F0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DE4">
              <w:rPr>
                <w:rFonts w:ascii="Times New Roman" w:hAnsi="Times New Roman"/>
                <w:sz w:val="24"/>
                <w:szCs w:val="24"/>
              </w:rPr>
              <w:t>rujan</w:t>
            </w:r>
            <w:r w:rsidRPr="007A0E8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87323" w:rsidRPr="007A0E89">
              <w:rPr>
                <w:rFonts w:ascii="Times New Roman" w:hAnsi="Times New Roman"/>
                <w:sz w:val="24"/>
                <w:szCs w:val="24"/>
              </w:rPr>
              <w:t>2</w:t>
            </w:r>
            <w:r w:rsidR="00A03C40">
              <w:rPr>
                <w:rFonts w:ascii="Times New Roman" w:hAnsi="Times New Roman"/>
                <w:sz w:val="24"/>
                <w:szCs w:val="24"/>
              </w:rPr>
              <w:t>1</w:t>
            </w:r>
            <w:r w:rsidRPr="007A0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14:paraId="57B4AA2C" w14:textId="77777777" w:rsidR="00262AE4" w:rsidRPr="007A0E89" w:rsidRDefault="00262AE4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E89">
              <w:rPr>
                <w:rFonts w:ascii="Times New Roman" w:hAnsi="Times New Roman"/>
                <w:sz w:val="24"/>
                <w:szCs w:val="24"/>
              </w:rPr>
              <w:t>ISSN 1846-6532</w:t>
            </w:r>
          </w:p>
        </w:tc>
      </w:tr>
    </w:tbl>
    <w:p w14:paraId="697D6A64" w14:textId="77777777" w:rsidR="00262AE4" w:rsidRDefault="00262AE4" w:rsidP="00262AE4">
      <w:pPr>
        <w:jc w:val="right"/>
      </w:pPr>
    </w:p>
    <w:p w14:paraId="0B67619D" w14:textId="77777777" w:rsidR="00262AE4" w:rsidRDefault="00262AE4" w:rsidP="00262AE4">
      <w:pPr>
        <w:jc w:val="right"/>
      </w:pPr>
    </w:p>
    <w:p w14:paraId="18186B00" w14:textId="77777777" w:rsidR="00262AE4" w:rsidRDefault="00262AE4" w:rsidP="00262AE4">
      <w:pPr>
        <w:jc w:val="right"/>
      </w:pPr>
    </w:p>
    <w:p w14:paraId="7BCDA3DB" w14:textId="77777777" w:rsidR="00262AE4" w:rsidRDefault="00262AE4" w:rsidP="00262AE4">
      <w:pPr>
        <w:jc w:val="right"/>
      </w:pPr>
    </w:p>
    <w:p w14:paraId="1B1405FE" w14:textId="77777777" w:rsidR="00262AE4" w:rsidRDefault="00262AE4" w:rsidP="00262AE4">
      <w:pPr>
        <w:jc w:val="right"/>
      </w:pPr>
    </w:p>
    <w:p w14:paraId="6A369772" w14:textId="77777777" w:rsidR="00262AE4" w:rsidRDefault="00262AE4" w:rsidP="00262AE4">
      <w:pPr>
        <w:jc w:val="right"/>
      </w:pPr>
    </w:p>
    <w:p w14:paraId="4B5CD6C4" w14:textId="77777777" w:rsidR="00262AE4" w:rsidRDefault="00262AE4" w:rsidP="00262AE4"/>
    <w:p w14:paraId="43A7FBB0" w14:textId="77777777" w:rsidR="00262AE4" w:rsidRPr="00464F21" w:rsidRDefault="00262AE4" w:rsidP="00262AE4">
      <w:pPr>
        <w:pStyle w:val="Tijeloteksta"/>
        <w:jc w:val="center"/>
        <w:rPr>
          <w:b/>
          <w:bCs/>
          <w:sz w:val="52"/>
          <w:szCs w:val="52"/>
        </w:rPr>
      </w:pPr>
      <w:r w:rsidRPr="00464F21">
        <w:rPr>
          <w:b/>
          <w:bCs/>
          <w:sz w:val="52"/>
          <w:szCs w:val="52"/>
        </w:rPr>
        <w:t>SLUŽBENE NOVINE</w:t>
      </w:r>
      <w:r w:rsidRPr="00464F21">
        <w:rPr>
          <w:b/>
          <w:bCs/>
          <w:sz w:val="52"/>
          <w:szCs w:val="52"/>
        </w:rPr>
        <w:br/>
        <w:t>OPĆINE KAŠTELIR-LABINCI</w:t>
      </w:r>
    </w:p>
    <w:p w14:paraId="1E6F6AA7" w14:textId="42CCDE3D" w:rsidR="00262AE4" w:rsidRDefault="00597F5B" w:rsidP="00262AE4">
      <w:r>
        <w:t xml:space="preserve"> </w:t>
      </w:r>
    </w:p>
    <w:p w14:paraId="5671924F" w14:textId="77777777" w:rsidR="00132116" w:rsidRDefault="00262AE4" w:rsidP="00132116">
      <w:r>
        <w:rPr>
          <w:noProof/>
        </w:rPr>
        <w:drawing>
          <wp:anchor distT="0" distB="0" distL="114300" distR="114300" simplePos="0" relativeHeight="251658240" behindDoc="0" locked="0" layoutInCell="1" allowOverlap="1" wp14:anchorId="3C68846F" wp14:editId="1062B504">
            <wp:simplePos x="2857500" y="3448050"/>
            <wp:positionH relativeFrom="column">
              <wp:posOffset>2858770</wp:posOffset>
            </wp:positionH>
            <wp:positionV relativeFrom="paragraph">
              <wp:align>top</wp:align>
            </wp:positionV>
            <wp:extent cx="1847850" cy="2060575"/>
            <wp:effectExtent l="0" t="0" r="0" b="0"/>
            <wp:wrapSquare wrapText="bothSides"/>
            <wp:docPr id="1" name="Slika 1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4BA500" w14:textId="77777777" w:rsidR="00132116" w:rsidRPr="00132116" w:rsidRDefault="00132116" w:rsidP="00132116"/>
    <w:p w14:paraId="6C4BB45E" w14:textId="77777777" w:rsidR="00132116" w:rsidRPr="00132116" w:rsidRDefault="00132116" w:rsidP="00132116"/>
    <w:p w14:paraId="2DEBDEA7" w14:textId="77777777" w:rsidR="00132116" w:rsidRPr="00132116" w:rsidRDefault="00132116" w:rsidP="00132116"/>
    <w:p w14:paraId="66AAC3E5" w14:textId="77777777" w:rsidR="00132116" w:rsidRDefault="00132116" w:rsidP="00132116"/>
    <w:p w14:paraId="26D91BDD" w14:textId="77777777" w:rsidR="00132116" w:rsidRDefault="00132116" w:rsidP="00132116"/>
    <w:p w14:paraId="335B48BC" w14:textId="402A039B" w:rsidR="00262AE4" w:rsidRDefault="00132116" w:rsidP="00132116">
      <w:r>
        <w:br w:type="textWrapping" w:clear="all"/>
      </w:r>
    </w:p>
    <w:p w14:paraId="50021363" w14:textId="77777777" w:rsidR="00262AE4" w:rsidRDefault="00262AE4" w:rsidP="00262AE4">
      <w:pPr>
        <w:jc w:val="center"/>
      </w:pPr>
    </w:p>
    <w:p w14:paraId="7AAE948E" w14:textId="77777777" w:rsidR="00262AE4" w:rsidRDefault="00262AE4" w:rsidP="00262AE4">
      <w:pPr>
        <w:jc w:val="center"/>
      </w:pPr>
    </w:p>
    <w:p w14:paraId="1685F264" w14:textId="24A55098" w:rsidR="00262AE4" w:rsidRDefault="00262AE4" w:rsidP="00262AE4">
      <w:pPr>
        <w:jc w:val="center"/>
        <w:rPr>
          <w:b/>
          <w:bCs/>
        </w:rPr>
      </w:pPr>
      <w:r>
        <w:rPr>
          <w:b/>
          <w:bCs/>
        </w:rPr>
        <w:t>Godina X</w:t>
      </w:r>
      <w:r w:rsidR="00787323">
        <w:rPr>
          <w:b/>
          <w:bCs/>
        </w:rPr>
        <w:t>V</w:t>
      </w:r>
      <w:r>
        <w:rPr>
          <w:b/>
          <w:bCs/>
        </w:rPr>
        <w:t>, Broj: 0</w:t>
      </w:r>
      <w:r w:rsidR="007C24EF">
        <w:rPr>
          <w:b/>
          <w:bCs/>
        </w:rPr>
        <w:t>6</w:t>
      </w:r>
      <w:r>
        <w:rPr>
          <w:b/>
          <w:bCs/>
        </w:rPr>
        <w:t>/20</w:t>
      </w:r>
      <w:r w:rsidR="00787323">
        <w:rPr>
          <w:b/>
          <w:bCs/>
        </w:rPr>
        <w:t>2</w:t>
      </w:r>
      <w:r w:rsidR="00A03C40">
        <w:rPr>
          <w:b/>
          <w:bCs/>
        </w:rPr>
        <w:t>1</w:t>
      </w:r>
    </w:p>
    <w:p w14:paraId="2BB0A1E6" w14:textId="77777777" w:rsidR="00262AE4" w:rsidRDefault="00262AE4" w:rsidP="00262AE4">
      <w:pPr>
        <w:jc w:val="center"/>
        <w:rPr>
          <w:b/>
          <w:bCs/>
        </w:rPr>
      </w:pPr>
    </w:p>
    <w:p w14:paraId="323FB78B" w14:textId="77777777" w:rsidR="00262AE4" w:rsidRDefault="00262AE4" w:rsidP="00262AE4">
      <w:pPr>
        <w:jc w:val="center"/>
        <w:rPr>
          <w:b/>
          <w:bCs/>
        </w:rPr>
      </w:pPr>
    </w:p>
    <w:p w14:paraId="517111CF" w14:textId="77777777" w:rsidR="00262AE4" w:rsidRDefault="00262AE4" w:rsidP="00262AE4">
      <w:pPr>
        <w:jc w:val="center"/>
        <w:rPr>
          <w:b/>
          <w:bCs/>
        </w:rPr>
      </w:pPr>
    </w:p>
    <w:p w14:paraId="79C50285" w14:textId="77777777" w:rsidR="00262AE4" w:rsidRDefault="00262AE4" w:rsidP="00262AE4">
      <w:pPr>
        <w:jc w:val="center"/>
        <w:rPr>
          <w:b/>
          <w:bCs/>
        </w:rPr>
      </w:pPr>
    </w:p>
    <w:p w14:paraId="15FE9DBB" w14:textId="77777777" w:rsidR="00262AE4" w:rsidRDefault="00262AE4" w:rsidP="00262AE4">
      <w:pPr>
        <w:jc w:val="center"/>
        <w:rPr>
          <w:b/>
          <w:bCs/>
        </w:rPr>
      </w:pPr>
    </w:p>
    <w:p w14:paraId="63F5DAAF" w14:textId="77777777" w:rsidR="00262AE4" w:rsidRDefault="00262AE4" w:rsidP="00262AE4">
      <w:pPr>
        <w:jc w:val="center"/>
        <w:rPr>
          <w:b/>
          <w:bCs/>
        </w:rPr>
      </w:pPr>
    </w:p>
    <w:p w14:paraId="69D35DEA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IZDAVAČ: Općina Kaštelir-Labinci</w:t>
      </w:r>
    </w:p>
    <w:p w14:paraId="6CC6BAE3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UREDNIŠTVO: Kaštelir 113, Kaštelir</w:t>
      </w:r>
    </w:p>
    <w:p w14:paraId="1EFC9159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ODGOVORNI  UREDNIK: Giuliano Vojnović</w:t>
      </w:r>
    </w:p>
    <w:p w14:paraId="5A60D8F9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IZLAZI PO POTREBI</w:t>
      </w:r>
    </w:p>
    <w:p w14:paraId="5070B9E6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WEB: www.kastelir-labinci.hr</w:t>
      </w:r>
    </w:p>
    <w:p w14:paraId="0F98868C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e-mail: opckas-lab@pu.t-com.hr</w:t>
      </w:r>
    </w:p>
    <w:p w14:paraId="696E621A" w14:textId="77777777" w:rsidR="00262AE4" w:rsidRDefault="00262AE4" w:rsidP="00262AE4"/>
    <w:p w14:paraId="4AB676F5" w14:textId="77777777" w:rsidR="00262AE4" w:rsidRDefault="00262AE4" w:rsidP="00262AE4"/>
    <w:bookmarkEnd w:id="0"/>
    <w:p w14:paraId="54FE63FA" w14:textId="77777777" w:rsidR="00262AE4" w:rsidRDefault="00262AE4" w:rsidP="00262AE4"/>
    <w:p w14:paraId="3E4E58E5" w14:textId="77777777" w:rsidR="00262AE4" w:rsidRDefault="00262AE4" w:rsidP="00262AE4"/>
    <w:p w14:paraId="5EB51252" w14:textId="77777777" w:rsidR="00262AE4" w:rsidRDefault="00262AE4" w:rsidP="00262AE4"/>
    <w:p w14:paraId="638CB86A" w14:textId="77777777" w:rsidR="00262AE4" w:rsidRDefault="00262AE4" w:rsidP="00262AE4"/>
    <w:p w14:paraId="68D86399" w14:textId="6ABDBA8D" w:rsidR="004C0D38" w:rsidRDefault="00262AE4" w:rsidP="00A61DC8">
      <w:pPr>
        <w:jc w:val="center"/>
        <w:rPr>
          <w:sz w:val="22"/>
          <w:szCs w:val="22"/>
        </w:rPr>
      </w:pPr>
      <w:r>
        <w:br w:type="page"/>
      </w:r>
      <w:bookmarkEnd w:id="1"/>
    </w:p>
    <w:p w14:paraId="07228F67" w14:textId="77777777" w:rsidR="00A61DC8" w:rsidRDefault="00A61DC8" w:rsidP="00A61DC8">
      <w:pPr>
        <w:pStyle w:val="Naslov2"/>
        <w:rPr>
          <w:sz w:val="24"/>
          <w:szCs w:val="24"/>
        </w:rPr>
      </w:pPr>
    </w:p>
    <w:p w14:paraId="7319E1FA" w14:textId="77777777" w:rsidR="00A61DC8" w:rsidRDefault="00A61DC8" w:rsidP="00A61DC8">
      <w:pPr>
        <w:pStyle w:val="Naslov2"/>
        <w:rPr>
          <w:sz w:val="24"/>
          <w:szCs w:val="24"/>
        </w:rPr>
      </w:pPr>
      <w:bookmarkStart w:id="2" w:name="_Hlk55303764"/>
    </w:p>
    <w:p w14:paraId="5295A646" w14:textId="77777777" w:rsidR="00A61DC8" w:rsidRDefault="00A61DC8" w:rsidP="00A61DC8">
      <w:pPr>
        <w:pStyle w:val="Naslov2"/>
        <w:rPr>
          <w:sz w:val="24"/>
          <w:szCs w:val="24"/>
        </w:rPr>
      </w:pPr>
    </w:p>
    <w:p w14:paraId="152D4964" w14:textId="77777777" w:rsidR="00A61DC8" w:rsidRDefault="00A61DC8" w:rsidP="00A61DC8">
      <w:pPr>
        <w:pStyle w:val="Naslov2"/>
        <w:rPr>
          <w:sz w:val="24"/>
          <w:szCs w:val="24"/>
        </w:rPr>
      </w:pPr>
    </w:p>
    <w:p w14:paraId="6E47DCBE" w14:textId="481BF4AD" w:rsidR="00A61DC8" w:rsidRDefault="00E3521F" w:rsidP="00A61DC8">
      <w:pPr>
        <w:pStyle w:val="Naslov2"/>
        <w:rPr>
          <w:sz w:val="24"/>
          <w:szCs w:val="24"/>
        </w:rPr>
      </w:pPr>
      <w:r>
        <w:rPr>
          <w:sz w:val="24"/>
          <w:szCs w:val="24"/>
        </w:rPr>
        <w:t>Općinsko vijeće</w:t>
      </w:r>
      <w:r w:rsidR="00A61DC8">
        <w:rPr>
          <w:sz w:val="24"/>
          <w:szCs w:val="24"/>
        </w:rPr>
        <w:t xml:space="preserve"> </w:t>
      </w:r>
    </w:p>
    <w:p w14:paraId="73867207" w14:textId="77777777" w:rsidR="007A0E89" w:rsidRPr="007A0E89" w:rsidRDefault="007A0E89" w:rsidP="007A0E89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773"/>
        <w:gridCol w:w="6600"/>
        <w:gridCol w:w="720"/>
      </w:tblGrid>
      <w:tr w:rsidR="00A61DC8" w14:paraId="33457AA4" w14:textId="77777777" w:rsidTr="0006792E">
        <w:tc>
          <w:tcPr>
            <w:tcW w:w="773" w:type="dxa"/>
          </w:tcPr>
          <w:p w14:paraId="55EC4814" w14:textId="77777777" w:rsidR="00A61DC8" w:rsidRDefault="00A61DC8" w:rsidP="00A61DC8">
            <w:pPr>
              <w:jc w:val="right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6600" w:type="dxa"/>
          </w:tcPr>
          <w:p w14:paraId="63A90E37" w14:textId="77777777" w:rsidR="00A61DC8" w:rsidRDefault="00A61DC8" w:rsidP="00A61DC8"/>
          <w:p w14:paraId="64960633" w14:textId="1DA1CFAE" w:rsidR="00A61DC8" w:rsidRDefault="00A61DC8" w:rsidP="00A61DC8"/>
        </w:tc>
        <w:tc>
          <w:tcPr>
            <w:tcW w:w="720" w:type="dxa"/>
          </w:tcPr>
          <w:p w14:paraId="6A78B1AF" w14:textId="77777777" w:rsidR="00A61DC8" w:rsidRDefault="00A61DC8" w:rsidP="00A61DC8">
            <w:r>
              <w:t>str.</w:t>
            </w:r>
          </w:p>
        </w:tc>
      </w:tr>
      <w:tr w:rsidR="00460D09" w:rsidRPr="008419E1" w14:paraId="3416A114" w14:textId="77777777" w:rsidTr="0006792E">
        <w:tc>
          <w:tcPr>
            <w:tcW w:w="773" w:type="dxa"/>
          </w:tcPr>
          <w:p w14:paraId="0B7EA6EB" w14:textId="79D1895A" w:rsidR="00460D09" w:rsidRPr="00A01597" w:rsidRDefault="007C24EF" w:rsidP="00460D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60D09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0759EDEF" w14:textId="200AE478" w:rsidR="000F5608" w:rsidRPr="000F5608" w:rsidRDefault="00D83607" w:rsidP="000F5608">
            <w:pPr>
              <w:rPr>
                <w:rFonts w:ascii="Times New Roman" w:hAnsi="Times New Roman"/>
                <w:sz w:val="24"/>
                <w:szCs w:val="24"/>
              </w:rPr>
            </w:pPr>
            <w:r w:rsidRPr="000F5608">
              <w:rPr>
                <w:rStyle w:val="Naglaeno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Odluka</w:t>
            </w:r>
            <w:r w:rsidR="000F5608">
              <w:rPr>
                <w:rStyle w:val="Naglaeno"/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 w:rsidR="000F5608" w:rsidRPr="000F5608">
              <w:rPr>
                <w:rFonts w:ascii="Times New Roman" w:hAnsi="Times New Roman"/>
                <w:sz w:val="24"/>
                <w:szCs w:val="24"/>
              </w:rPr>
              <w:t>o davanju suglasnosti za provedbu ulaganja „Rekonstrukcija nogometnog igrališta – dogradnja polivalentnog igrališta“ na području jedinice lokalne samouprave – Općina Kaštelir-Labinci–Castelliere-S. Domenica unutar mjere 07 „Temeljne usluge i obnova sela u ruralnim područjima“ iz Programa ruralnog razvoja Republike Hrvatske za razdoblje 2014. – 2020.“</w:t>
            </w:r>
          </w:p>
          <w:p w14:paraId="7B8E94A3" w14:textId="2009ABFD" w:rsidR="00460D09" w:rsidRPr="00A01597" w:rsidRDefault="00460D09" w:rsidP="001F306E">
            <w:pPr>
              <w:pStyle w:val="StandardWeb"/>
              <w:jc w:val="left"/>
              <w:rPr>
                <w:rStyle w:val="Naglaeno"/>
                <w:b w:val="0"/>
                <w:bCs w:val="0"/>
                <w:iCs/>
              </w:rPr>
            </w:pPr>
          </w:p>
        </w:tc>
        <w:tc>
          <w:tcPr>
            <w:tcW w:w="720" w:type="dxa"/>
          </w:tcPr>
          <w:p w14:paraId="2B3C04ED" w14:textId="77777777" w:rsidR="00D83607" w:rsidRDefault="00D83607" w:rsidP="00682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69B163F" w14:textId="77777777" w:rsidR="00D83607" w:rsidRDefault="00D83607" w:rsidP="006820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4EA3A5C" w14:textId="77777777" w:rsidR="000F5608" w:rsidRDefault="000F5608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ABA6E74" w14:textId="77777777" w:rsidR="000F5608" w:rsidRDefault="000F5608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557E6E7" w14:textId="77777777" w:rsidR="000F5608" w:rsidRDefault="000F5608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B420E5B" w14:textId="77777777" w:rsidR="000F5608" w:rsidRDefault="000F5608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1632887" w14:textId="28421C3D" w:rsidR="00D83607" w:rsidRPr="00A01597" w:rsidRDefault="00E57ED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24EF">
              <w:rPr>
                <w:rFonts w:ascii="Times New Roman" w:hAnsi="Times New Roman"/>
                <w:sz w:val="24"/>
                <w:szCs w:val="24"/>
              </w:rPr>
              <w:t>7</w:t>
            </w:r>
            <w:r w:rsidR="003132EF">
              <w:rPr>
                <w:rFonts w:ascii="Times New Roman" w:hAnsi="Times New Roman"/>
                <w:sz w:val="24"/>
                <w:szCs w:val="24"/>
              </w:rPr>
              <w:t>5</w:t>
            </w:r>
            <w:r w:rsidR="00460D09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597" w:rsidRPr="008419E1" w14:paraId="7BE041D2" w14:textId="77777777" w:rsidTr="0006792E">
        <w:tc>
          <w:tcPr>
            <w:tcW w:w="773" w:type="dxa"/>
          </w:tcPr>
          <w:p w14:paraId="732A22CC" w14:textId="7E85BA59" w:rsidR="00A01597" w:rsidRPr="00A01597" w:rsidRDefault="007C24EF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13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13364DB3" w14:textId="029D297B" w:rsidR="000F5608" w:rsidRPr="000F5608" w:rsidRDefault="000F5608" w:rsidP="000F560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Odluka </w:t>
            </w:r>
            <w:r w:rsidRPr="000F5608">
              <w:rPr>
                <w:rFonts w:ascii="Times New Roman" w:eastAsiaTheme="minorHAnsi" w:hAnsi="Times New Roman"/>
                <w:sz w:val="24"/>
                <w:szCs w:val="24"/>
              </w:rPr>
              <w:t xml:space="preserve">o imenovanju predstavnika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O</w:t>
            </w:r>
            <w:r w:rsidRPr="000F5608">
              <w:rPr>
                <w:rFonts w:ascii="Times New Roman" w:eastAsiaTheme="minorHAnsi" w:hAnsi="Times New Roman"/>
                <w:sz w:val="24"/>
                <w:szCs w:val="24"/>
              </w:rPr>
              <w:t xml:space="preserve">pćine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K</w:t>
            </w:r>
            <w:r w:rsidRPr="000F5608">
              <w:rPr>
                <w:rFonts w:ascii="Times New Roman" w:eastAsiaTheme="minorHAnsi" w:hAnsi="Times New Roman"/>
                <w:sz w:val="24"/>
                <w:szCs w:val="24"/>
              </w:rPr>
              <w:t>aštelir-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</w:t>
            </w:r>
            <w:r w:rsidRPr="000F5608">
              <w:rPr>
                <w:rFonts w:ascii="Times New Roman" w:eastAsiaTheme="minorHAnsi" w:hAnsi="Times New Roman"/>
                <w:sz w:val="24"/>
                <w:szCs w:val="24"/>
              </w:rPr>
              <w:t>abinci-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C</w:t>
            </w:r>
            <w:r w:rsidRPr="000F5608">
              <w:rPr>
                <w:rFonts w:ascii="Times New Roman" w:eastAsiaTheme="minorHAnsi" w:hAnsi="Times New Roman"/>
                <w:sz w:val="24"/>
                <w:szCs w:val="24"/>
              </w:rPr>
              <w:t>astelliere-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  <w:r w:rsidRPr="000F560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D</w:t>
            </w:r>
            <w:r w:rsidRPr="000F5608">
              <w:rPr>
                <w:rFonts w:ascii="Times New Roman" w:eastAsiaTheme="minorHAnsi" w:hAnsi="Times New Roman"/>
                <w:sz w:val="24"/>
                <w:szCs w:val="24"/>
              </w:rPr>
              <w:t xml:space="preserve">omenica u udruzi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</w:t>
            </w:r>
            <w:r w:rsidRPr="000F5608">
              <w:rPr>
                <w:rFonts w:ascii="Times New Roman" w:eastAsiaTheme="minorHAnsi" w:hAnsi="Times New Roman"/>
                <w:sz w:val="24"/>
                <w:szCs w:val="24"/>
              </w:rPr>
              <w:t>okalna akcijska grupa „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S</w:t>
            </w:r>
            <w:r w:rsidRPr="000F5608">
              <w:rPr>
                <w:rFonts w:ascii="Times New Roman" w:eastAsiaTheme="minorHAnsi" w:hAnsi="Times New Roman"/>
                <w:sz w:val="24"/>
                <w:szCs w:val="24"/>
              </w:rPr>
              <w:t xml:space="preserve">jeverna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Pr="000F5608">
              <w:rPr>
                <w:rFonts w:ascii="Times New Roman" w:eastAsiaTheme="minorHAnsi" w:hAnsi="Times New Roman"/>
                <w:sz w:val="24"/>
                <w:szCs w:val="24"/>
              </w:rPr>
              <w:t>stra“</w:t>
            </w:r>
          </w:p>
          <w:p w14:paraId="3285D217" w14:textId="1C4872C9" w:rsidR="00A01597" w:rsidRPr="00A01597" w:rsidRDefault="00A01597" w:rsidP="00A01597">
            <w:pPr>
              <w:pStyle w:val="StandardWeb"/>
              <w:jc w:val="left"/>
              <w:rPr>
                <w:bCs/>
                <w:iCs/>
              </w:rPr>
            </w:pPr>
          </w:p>
        </w:tc>
        <w:tc>
          <w:tcPr>
            <w:tcW w:w="720" w:type="dxa"/>
          </w:tcPr>
          <w:p w14:paraId="07F8DD1F" w14:textId="77777777" w:rsid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DF65A24" w14:textId="77777777" w:rsidR="000F5608" w:rsidRDefault="000F5608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2D97813" w14:textId="7D40B92D" w:rsidR="00D83607" w:rsidRPr="00A01597" w:rsidRDefault="000F5608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  <w:r w:rsidR="00D83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597" w:rsidRPr="008419E1" w14:paraId="2A844150" w14:textId="77777777" w:rsidTr="0006792E">
        <w:tc>
          <w:tcPr>
            <w:tcW w:w="773" w:type="dxa"/>
          </w:tcPr>
          <w:p w14:paraId="72FDFBE6" w14:textId="65F5BBB0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14:paraId="14B59E5E" w14:textId="34011EEE" w:rsidR="00A01597" w:rsidRPr="00A01597" w:rsidRDefault="00A01597" w:rsidP="00D8360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68940B6" w14:textId="6B4AEA08" w:rsidR="00D83607" w:rsidRPr="00A01597" w:rsidRDefault="00D83607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97" w:rsidRPr="008419E1" w14:paraId="2E889408" w14:textId="77777777" w:rsidTr="0006792E">
        <w:tc>
          <w:tcPr>
            <w:tcW w:w="773" w:type="dxa"/>
          </w:tcPr>
          <w:p w14:paraId="29A0655D" w14:textId="1F2E3930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95D58AF" w14:textId="39795C18" w:rsidR="00A01597" w:rsidRPr="00A01597" w:rsidRDefault="00A01597" w:rsidP="00A0159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D1FF861" w14:textId="2A0C6B33" w:rsidR="00D83607" w:rsidRPr="00A01597" w:rsidRDefault="00D8360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97" w:rsidRPr="008419E1" w14:paraId="06436135" w14:textId="77777777" w:rsidTr="0006792E">
        <w:tc>
          <w:tcPr>
            <w:tcW w:w="773" w:type="dxa"/>
          </w:tcPr>
          <w:p w14:paraId="3250599E" w14:textId="4B54AFA4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F8AD724" w14:textId="3C82398A" w:rsidR="00A01597" w:rsidRPr="00A01597" w:rsidRDefault="00A01597" w:rsidP="00A0159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C6C6AA1" w14:textId="7FCED304" w:rsidR="00D83607" w:rsidRPr="00A01597" w:rsidRDefault="00D8360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97" w:rsidRPr="008419E1" w14:paraId="3232640A" w14:textId="77777777" w:rsidTr="0006792E">
        <w:tc>
          <w:tcPr>
            <w:tcW w:w="773" w:type="dxa"/>
          </w:tcPr>
          <w:p w14:paraId="0F7266BE" w14:textId="0AE3122E" w:rsidR="00A01597" w:rsidRP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2DC4D3B" w14:textId="1B0C0D2B" w:rsidR="00A01597" w:rsidRPr="00A01597" w:rsidRDefault="00A01597" w:rsidP="00D8360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88BB1D7" w14:textId="6AE62AFD" w:rsidR="00D83607" w:rsidRPr="00A01597" w:rsidRDefault="00D8360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6B" w:rsidRPr="008419E1" w14:paraId="5CBC9836" w14:textId="77777777" w:rsidTr="0006792E">
        <w:tc>
          <w:tcPr>
            <w:tcW w:w="773" w:type="dxa"/>
          </w:tcPr>
          <w:p w14:paraId="3A161510" w14:textId="443D1BE5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7C32E824" w14:textId="2204838B" w:rsidR="00030A6B" w:rsidRPr="0059572D" w:rsidRDefault="00030A6B" w:rsidP="00D83607">
            <w:pPr>
              <w:pStyle w:val="StandardWeb"/>
              <w:jc w:val="left"/>
              <w:rPr>
                <w:bCs/>
                <w:iCs/>
              </w:rPr>
            </w:pPr>
          </w:p>
        </w:tc>
        <w:tc>
          <w:tcPr>
            <w:tcW w:w="720" w:type="dxa"/>
          </w:tcPr>
          <w:p w14:paraId="4800AB68" w14:textId="3861FBC5" w:rsidR="00D83607" w:rsidRDefault="00D836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6B" w:rsidRPr="008419E1" w14:paraId="6809D811" w14:textId="77777777" w:rsidTr="0006792E">
        <w:tc>
          <w:tcPr>
            <w:tcW w:w="773" w:type="dxa"/>
          </w:tcPr>
          <w:p w14:paraId="7BE28745" w14:textId="7763E7F8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3C6C67BD" w14:textId="3A412A62" w:rsidR="00030A6B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25D4994D" w14:textId="22373035" w:rsidR="00D83607" w:rsidRDefault="00D836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6B" w:rsidRPr="008419E1" w14:paraId="1C5B030D" w14:textId="77777777" w:rsidTr="0006792E">
        <w:tc>
          <w:tcPr>
            <w:tcW w:w="773" w:type="dxa"/>
          </w:tcPr>
          <w:p w14:paraId="5B139D39" w14:textId="4EC715BF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1A83738B" w14:textId="3B3E6D1A" w:rsidR="00030A6B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3FF45B2F" w14:textId="7103D63A" w:rsidR="00D83607" w:rsidRDefault="00D836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tr w:rsidR="00030A6B" w:rsidRPr="008419E1" w14:paraId="593C7C33" w14:textId="77777777" w:rsidTr="0006792E">
        <w:tc>
          <w:tcPr>
            <w:tcW w:w="773" w:type="dxa"/>
          </w:tcPr>
          <w:p w14:paraId="360D2BD7" w14:textId="24FFA22A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3257A256" w14:textId="51207B43" w:rsidR="00030A6B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66FB7ECD" w14:textId="7F328B8C" w:rsidR="00991D7B" w:rsidRDefault="00991D7B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F" w:rsidRPr="008419E1" w14:paraId="015AC4D6" w14:textId="77777777" w:rsidTr="0006792E">
        <w:tc>
          <w:tcPr>
            <w:tcW w:w="773" w:type="dxa"/>
          </w:tcPr>
          <w:p w14:paraId="58FF361C" w14:textId="7DFCE52B" w:rsidR="003132EF" w:rsidRDefault="003132EF" w:rsidP="00A61DC8">
            <w:pPr>
              <w:jc w:val="right"/>
            </w:pPr>
          </w:p>
        </w:tc>
        <w:tc>
          <w:tcPr>
            <w:tcW w:w="6600" w:type="dxa"/>
          </w:tcPr>
          <w:p w14:paraId="51CBBA0B" w14:textId="48CBB18F" w:rsidR="003132EF" w:rsidRDefault="003132EF" w:rsidP="00991D7B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0FAD2B17" w14:textId="6625877D" w:rsidR="00991D7B" w:rsidRDefault="00991D7B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F" w:rsidRPr="008419E1" w14:paraId="6BE61B79" w14:textId="77777777" w:rsidTr="0006792E">
        <w:tc>
          <w:tcPr>
            <w:tcW w:w="773" w:type="dxa"/>
          </w:tcPr>
          <w:p w14:paraId="59DDDACE" w14:textId="69F0A080" w:rsidR="003132EF" w:rsidRDefault="003132EF" w:rsidP="00A61DC8">
            <w:pPr>
              <w:jc w:val="right"/>
            </w:pPr>
          </w:p>
        </w:tc>
        <w:tc>
          <w:tcPr>
            <w:tcW w:w="6600" w:type="dxa"/>
          </w:tcPr>
          <w:p w14:paraId="2F1FEEF2" w14:textId="244E2BDE" w:rsidR="003132EF" w:rsidRDefault="003132EF" w:rsidP="00991D7B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771E9925" w14:textId="49678B0C" w:rsidR="003132EF" w:rsidRDefault="003132E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F" w:rsidRPr="008419E1" w14:paraId="5973ED8B" w14:textId="77777777" w:rsidTr="0006792E">
        <w:tc>
          <w:tcPr>
            <w:tcW w:w="773" w:type="dxa"/>
          </w:tcPr>
          <w:p w14:paraId="3CCCB05F" w14:textId="2915BDFF" w:rsidR="003132EF" w:rsidRDefault="003132EF" w:rsidP="00A61DC8">
            <w:pPr>
              <w:jc w:val="right"/>
            </w:pPr>
          </w:p>
        </w:tc>
        <w:tc>
          <w:tcPr>
            <w:tcW w:w="6600" w:type="dxa"/>
          </w:tcPr>
          <w:p w14:paraId="13970FF2" w14:textId="77777777" w:rsidR="003132EF" w:rsidRDefault="003132EF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254B6BD1" w14:textId="77777777" w:rsidR="003132EF" w:rsidRDefault="003132E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F" w:rsidRPr="008419E1" w14:paraId="0414A50F" w14:textId="77777777" w:rsidTr="0006792E">
        <w:tc>
          <w:tcPr>
            <w:tcW w:w="773" w:type="dxa"/>
          </w:tcPr>
          <w:p w14:paraId="5FB855D0" w14:textId="4226A565" w:rsidR="003132EF" w:rsidRDefault="003132EF" w:rsidP="00A61DC8">
            <w:pPr>
              <w:jc w:val="right"/>
            </w:pPr>
          </w:p>
        </w:tc>
        <w:tc>
          <w:tcPr>
            <w:tcW w:w="6600" w:type="dxa"/>
          </w:tcPr>
          <w:p w14:paraId="3DC1019A" w14:textId="77777777" w:rsidR="003132EF" w:rsidRDefault="003132EF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30674025" w14:textId="77777777" w:rsidR="003132EF" w:rsidRDefault="003132E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F" w:rsidRPr="008419E1" w14:paraId="3DD21673" w14:textId="77777777" w:rsidTr="0006792E">
        <w:tc>
          <w:tcPr>
            <w:tcW w:w="773" w:type="dxa"/>
          </w:tcPr>
          <w:p w14:paraId="483BD346" w14:textId="5FA3F1A6" w:rsidR="003132EF" w:rsidRDefault="003132EF" w:rsidP="00A61DC8">
            <w:pPr>
              <w:jc w:val="right"/>
            </w:pPr>
          </w:p>
        </w:tc>
        <w:tc>
          <w:tcPr>
            <w:tcW w:w="6600" w:type="dxa"/>
          </w:tcPr>
          <w:p w14:paraId="3A24F308" w14:textId="77777777" w:rsidR="003132EF" w:rsidRDefault="003132EF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368C4223" w14:textId="77777777" w:rsidR="003132EF" w:rsidRDefault="003132E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1F3CB4" w14:textId="77777777" w:rsidR="00460D09" w:rsidRDefault="00460D09"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773"/>
        <w:gridCol w:w="6600"/>
        <w:gridCol w:w="720"/>
      </w:tblGrid>
      <w:tr w:rsidR="00030A6B" w:rsidRPr="008419E1" w14:paraId="24C1A74E" w14:textId="77777777" w:rsidTr="007A0E89">
        <w:tc>
          <w:tcPr>
            <w:tcW w:w="773" w:type="dxa"/>
          </w:tcPr>
          <w:p w14:paraId="2E937B00" w14:textId="203BE079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6AE28876" w14:textId="77777777" w:rsidR="00030A6B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0F9A126D" w14:textId="77777777" w:rsidR="00030A6B" w:rsidRDefault="00030A6B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2E5488" w14:textId="77777777" w:rsidR="00A61DC8" w:rsidRDefault="00A61DC8" w:rsidP="00A61DC8"/>
    <w:p w14:paraId="5071E4EF" w14:textId="3A90F8C1" w:rsidR="004C0D38" w:rsidRDefault="004C0D38" w:rsidP="00A61DC8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66A3D94E" w14:textId="646252D3" w:rsidR="00A61DC8" w:rsidRDefault="00D2537E" w:rsidP="00822FB3">
      <w:pPr>
        <w:ind w:left="360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t>28</w:t>
      </w:r>
      <w:r w:rsidR="00822FB3" w:rsidRPr="00822FB3">
        <w:rPr>
          <w:rFonts w:ascii="Times New Roman" w:eastAsia="Book Antiqua" w:hAnsi="Times New Roman"/>
          <w:b/>
          <w:bCs/>
          <w:sz w:val="24"/>
          <w:szCs w:val="24"/>
        </w:rPr>
        <w:t>.</w:t>
      </w:r>
    </w:p>
    <w:p w14:paraId="47952F20" w14:textId="2ECCC755" w:rsidR="007B3DE4" w:rsidRDefault="007B3DE4" w:rsidP="00822FB3">
      <w:pPr>
        <w:ind w:left="360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2D2F0223" w14:textId="77777777" w:rsidR="00D2537E" w:rsidRPr="00D2537E" w:rsidRDefault="00D2537E" w:rsidP="00D2537E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_Hlk83733208"/>
      <w:r w:rsidRPr="00D2537E">
        <w:rPr>
          <w:rFonts w:ascii="Times New Roman" w:hAnsi="Times New Roman"/>
          <w:sz w:val="24"/>
          <w:szCs w:val="24"/>
        </w:rPr>
        <w:t>Na temelju članka 32. Statuta Općine Kaštelir-Labinci–Castelliere-S. Domenica („</w:t>
      </w:r>
      <w:r w:rsidRPr="00D2537E">
        <w:rPr>
          <w:rFonts w:ascii="Times New Roman" w:eastAsia="Lucida Sans Unicode" w:hAnsi="Times New Roman"/>
          <w:sz w:val="24"/>
          <w:szCs w:val="24"/>
        </w:rPr>
        <w:t>Službene novine Općine Kaštelir-Labinci“ 02/09, 02/13 i 01/21</w:t>
      </w:r>
      <w:r w:rsidRPr="00D2537E">
        <w:rPr>
          <w:rFonts w:ascii="Times New Roman" w:hAnsi="Times New Roman"/>
          <w:sz w:val="24"/>
          <w:szCs w:val="24"/>
        </w:rPr>
        <w:t>), te članka 20. stavak 7. Pravilnika o provedbi Mjere 07 „Temeljne usluge i obnova sela u ruralnim područjima“ iz Programa ruralnog razvoja Republike Hrvatske za razdoblje 2014. – 2020. („Narodne novine“ broj 48/2018.), Općinsko vijeće Općine Kaštelir-Labinci–Castelliere-S. Domenica donosi</w:t>
      </w:r>
    </w:p>
    <w:p w14:paraId="08F296B3" w14:textId="77777777" w:rsidR="00D2537E" w:rsidRPr="00D2537E" w:rsidRDefault="00D2537E" w:rsidP="00D2537E">
      <w:pPr>
        <w:pStyle w:val="Bezproreda"/>
        <w:jc w:val="center"/>
        <w:rPr>
          <w:rFonts w:ascii="Times New Roman" w:hAnsi="Times New Roman"/>
          <w:sz w:val="24"/>
        </w:rPr>
      </w:pPr>
    </w:p>
    <w:p w14:paraId="7F71B9F9" w14:textId="1E78521B" w:rsidR="00D2537E" w:rsidRPr="00D2537E" w:rsidRDefault="00D2537E" w:rsidP="00D2537E">
      <w:pPr>
        <w:pStyle w:val="Bezproreda"/>
        <w:jc w:val="center"/>
        <w:rPr>
          <w:rFonts w:ascii="Times New Roman" w:hAnsi="Times New Roman"/>
          <w:sz w:val="24"/>
        </w:rPr>
      </w:pPr>
      <w:r w:rsidRPr="00D2537E">
        <w:rPr>
          <w:rFonts w:ascii="Times New Roman" w:hAnsi="Times New Roman"/>
          <w:sz w:val="24"/>
        </w:rPr>
        <w:t>ODLUKU</w:t>
      </w:r>
    </w:p>
    <w:p w14:paraId="48F88DAD" w14:textId="3FA8E0A1" w:rsidR="00D2537E" w:rsidRDefault="00D2537E" w:rsidP="00D253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537E">
        <w:rPr>
          <w:rFonts w:ascii="Times New Roman" w:hAnsi="Times New Roman"/>
          <w:b/>
          <w:bCs/>
          <w:sz w:val="24"/>
          <w:szCs w:val="24"/>
        </w:rPr>
        <w:t>o davanju suglasnosti za provedbu ulaganja „Rekonstrukcija nogometnog igrališta – dogradnja polivalentnog igrališta“ na području jedinice lokalne samouprave – Općina Kaštelir-Labinci–Castelliere-S. Domenica unutar mjere 07 „Temeljne usluge i obnova sela u ruralnim područjima“ iz Programa ruralnog razvoja Republike Hrvatske za razdoblje 2014. – 2020.“</w:t>
      </w:r>
    </w:p>
    <w:p w14:paraId="4CBE6125" w14:textId="77777777" w:rsidR="00D2537E" w:rsidRPr="00D2537E" w:rsidRDefault="00D2537E" w:rsidP="00D2537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600862" w14:textId="77777777" w:rsidR="00D2537E" w:rsidRPr="00D2537E" w:rsidRDefault="00D2537E" w:rsidP="00D253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537E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392E459C" w14:textId="77777777" w:rsidR="00D2537E" w:rsidRPr="00D2537E" w:rsidRDefault="00D2537E" w:rsidP="00D2537E">
      <w:pPr>
        <w:jc w:val="both"/>
        <w:rPr>
          <w:rFonts w:ascii="Times New Roman" w:hAnsi="Times New Roman"/>
          <w:sz w:val="24"/>
          <w:szCs w:val="24"/>
        </w:rPr>
      </w:pPr>
      <w:r w:rsidRPr="00D2537E">
        <w:rPr>
          <w:rFonts w:ascii="Times New Roman" w:hAnsi="Times New Roman"/>
          <w:sz w:val="24"/>
          <w:szCs w:val="24"/>
        </w:rPr>
        <w:t>Ovom Odlukom daje se suglasnost za provedbu ulaganja „Rekonstrukcija nogometnog igrališta – dogradnja polivalentnog igrališta“ na području jedinice lokalne samouprave – Općina Kaštelir-Labinci–Castelliere-S.Domenica.</w:t>
      </w:r>
    </w:p>
    <w:p w14:paraId="3F313962" w14:textId="77777777" w:rsidR="00D2537E" w:rsidRPr="00D2537E" w:rsidRDefault="00D2537E" w:rsidP="00D253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537E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E73288F" w14:textId="77777777" w:rsidR="00D2537E" w:rsidRPr="00D2537E" w:rsidRDefault="00D2537E" w:rsidP="00D2537E">
      <w:pPr>
        <w:jc w:val="both"/>
        <w:rPr>
          <w:rFonts w:ascii="Times New Roman" w:hAnsi="Times New Roman"/>
          <w:sz w:val="24"/>
          <w:szCs w:val="24"/>
        </w:rPr>
      </w:pPr>
      <w:r w:rsidRPr="00D2537E">
        <w:rPr>
          <w:rFonts w:ascii="Times New Roman" w:hAnsi="Times New Roman"/>
          <w:sz w:val="24"/>
          <w:szCs w:val="24"/>
        </w:rPr>
        <w:t xml:space="preserve">Općinsko vijeće Općine Kaštelir-Labinci–Castelliere-S. Domenica daje suglasnost za provedbu ulaganja „Rekonstrukcija nogometnog igrališta – dogradnja polivalentnog igrališta“ na području jedinice lokalne samouprave – Općina Kaštelir-Labinci–Castelliere-S. Domenica u svrhu prijave na natječaj Mjere 07 „Temeljne usluge i obnova sela u ruralnim područjima“ iz Programa ruralnog razvoja Republike Hrvatske za razdoblje 2014. – 2020.“ </w:t>
      </w:r>
      <w:proofErr w:type="spellStart"/>
      <w:r w:rsidRPr="00D2537E">
        <w:rPr>
          <w:rFonts w:ascii="Times New Roman" w:hAnsi="Times New Roman"/>
          <w:sz w:val="24"/>
          <w:szCs w:val="24"/>
        </w:rPr>
        <w:t>podmjere</w:t>
      </w:r>
      <w:proofErr w:type="spellEnd"/>
      <w:r w:rsidRPr="00D2537E">
        <w:rPr>
          <w:rFonts w:ascii="Times New Roman" w:hAnsi="Times New Roman"/>
          <w:sz w:val="24"/>
          <w:szCs w:val="24"/>
        </w:rPr>
        <w:t xml:space="preserve"> 7.4 „Ulaganja u pokretanje, poboljšanje ili proširenje lokalnih temeljnih usluga za ruralno stanovništvo, uključujući slobodno vrijeme i kulturne aktivnosti te povezanu infrastrukturu“, za tip operacije 7.4.1. „Ulaganja u pokretanje, poboljšanje ili proširenje lokalnih temeljnih usluga za ruralno stanovništvo, uključujući slobodno vrijeme i kulturne aktivnosti te povezanu infrastrukturu“.</w:t>
      </w:r>
    </w:p>
    <w:p w14:paraId="5BAD20E0" w14:textId="77777777" w:rsidR="00D2537E" w:rsidRDefault="00D2537E" w:rsidP="00D2537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E7EC7D" w14:textId="3EA1AE6B" w:rsidR="00D2537E" w:rsidRPr="00D2537E" w:rsidRDefault="00D2537E" w:rsidP="00D253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537E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16683887" w14:textId="77777777" w:rsidR="00D2537E" w:rsidRPr="00D2537E" w:rsidRDefault="00D2537E" w:rsidP="00D2537E">
      <w:pPr>
        <w:jc w:val="both"/>
        <w:rPr>
          <w:rFonts w:ascii="Times New Roman" w:hAnsi="Times New Roman"/>
          <w:sz w:val="24"/>
          <w:szCs w:val="24"/>
        </w:rPr>
      </w:pPr>
      <w:r w:rsidRPr="00D2537E">
        <w:rPr>
          <w:rFonts w:ascii="Times New Roman" w:hAnsi="Times New Roman"/>
          <w:sz w:val="24"/>
          <w:szCs w:val="24"/>
        </w:rPr>
        <w:t>Prilog ove Odluke je „Opis projekta“ koji čini njezin sastavni dio.</w:t>
      </w:r>
    </w:p>
    <w:p w14:paraId="374D409A" w14:textId="77777777" w:rsidR="00D2537E" w:rsidRPr="00D2537E" w:rsidRDefault="00D2537E" w:rsidP="00D2537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537E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29B42F36" w14:textId="77777777" w:rsidR="00D2537E" w:rsidRPr="00D2537E" w:rsidRDefault="00D2537E" w:rsidP="00D2537E">
      <w:pPr>
        <w:jc w:val="both"/>
        <w:rPr>
          <w:rFonts w:ascii="Times New Roman" w:hAnsi="Times New Roman"/>
          <w:sz w:val="24"/>
          <w:szCs w:val="24"/>
        </w:rPr>
      </w:pPr>
      <w:r w:rsidRPr="00D2537E">
        <w:rPr>
          <w:rFonts w:ascii="Times New Roman" w:hAnsi="Times New Roman"/>
          <w:sz w:val="24"/>
          <w:szCs w:val="24"/>
        </w:rPr>
        <w:t>Ova Odluka stupa na snagu osmog dana nakon dana objave u Službenim novinama Općine Kaštelir-Labinci–Castelliere-S. Domenica.</w:t>
      </w:r>
    </w:p>
    <w:p w14:paraId="0083E73D" w14:textId="77777777" w:rsidR="00D2537E" w:rsidRPr="00D2537E" w:rsidRDefault="00D2537E" w:rsidP="00D2537E">
      <w:pPr>
        <w:rPr>
          <w:rFonts w:ascii="Times New Roman" w:hAnsi="Times New Roman"/>
          <w:sz w:val="24"/>
          <w:szCs w:val="24"/>
        </w:rPr>
      </w:pPr>
      <w:r w:rsidRPr="00D2537E">
        <w:rPr>
          <w:rFonts w:ascii="Times New Roman" w:hAnsi="Times New Roman"/>
          <w:sz w:val="24"/>
          <w:szCs w:val="24"/>
        </w:rPr>
        <w:t>KLASA: 404-01/21-01/08</w:t>
      </w:r>
    </w:p>
    <w:p w14:paraId="5F4AC09C" w14:textId="77777777" w:rsidR="00D2537E" w:rsidRPr="00D2537E" w:rsidRDefault="00D2537E" w:rsidP="00D2537E">
      <w:pPr>
        <w:rPr>
          <w:rFonts w:ascii="Times New Roman" w:hAnsi="Times New Roman"/>
          <w:sz w:val="24"/>
          <w:szCs w:val="24"/>
        </w:rPr>
      </w:pPr>
      <w:r w:rsidRPr="00D2537E">
        <w:rPr>
          <w:rFonts w:ascii="Times New Roman" w:hAnsi="Times New Roman"/>
          <w:sz w:val="24"/>
          <w:szCs w:val="24"/>
        </w:rPr>
        <w:t>URBROJ: 2167/06-01-21-07</w:t>
      </w:r>
    </w:p>
    <w:p w14:paraId="51CC1C61" w14:textId="77777777" w:rsidR="00D2537E" w:rsidRPr="00D2537E" w:rsidRDefault="00D2537E" w:rsidP="00D2537E">
      <w:pPr>
        <w:rPr>
          <w:rFonts w:ascii="Times New Roman" w:hAnsi="Times New Roman"/>
          <w:sz w:val="24"/>
          <w:szCs w:val="24"/>
        </w:rPr>
      </w:pPr>
      <w:r w:rsidRPr="00D2537E">
        <w:rPr>
          <w:rFonts w:ascii="Times New Roman" w:hAnsi="Times New Roman"/>
          <w:sz w:val="24"/>
          <w:szCs w:val="24"/>
        </w:rPr>
        <w:t>Kaštelir-Castelliere, 29. rujan 2021.</w:t>
      </w:r>
    </w:p>
    <w:p w14:paraId="1E699646" w14:textId="77777777" w:rsidR="00D2537E" w:rsidRPr="00D2537E" w:rsidRDefault="00D2537E" w:rsidP="00D2537E">
      <w:pPr>
        <w:rPr>
          <w:rFonts w:ascii="Times New Roman" w:hAnsi="Times New Roman"/>
          <w:sz w:val="24"/>
          <w:szCs w:val="24"/>
        </w:rPr>
      </w:pPr>
    </w:p>
    <w:p w14:paraId="53B6B785" w14:textId="77777777" w:rsidR="00D2537E" w:rsidRPr="00D2537E" w:rsidRDefault="00D2537E" w:rsidP="00D2537E">
      <w:pPr>
        <w:jc w:val="center"/>
        <w:rPr>
          <w:rFonts w:ascii="Times New Roman" w:hAnsi="Times New Roman"/>
          <w:sz w:val="24"/>
          <w:szCs w:val="24"/>
        </w:rPr>
      </w:pPr>
      <w:r w:rsidRPr="00D2537E">
        <w:rPr>
          <w:rFonts w:ascii="Times New Roman" w:hAnsi="Times New Roman"/>
          <w:sz w:val="24"/>
          <w:szCs w:val="24"/>
        </w:rPr>
        <w:t>OPĆINSKO VIJEĆE OPĆINE KAŠTELIR-LABINCI-CASTELLIERE-S.DOMENICA</w:t>
      </w:r>
    </w:p>
    <w:p w14:paraId="23AB5D15" w14:textId="77777777" w:rsidR="00D2537E" w:rsidRPr="00D2537E" w:rsidRDefault="00D2537E" w:rsidP="00D2537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D2537E" w:rsidRPr="00D2537E" w14:paraId="51C8D5D5" w14:textId="77777777" w:rsidTr="00B962E2">
        <w:tc>
          <w:tcPr>
            <w:tcW w:w="4701" w:type="dxa"/>
          </w:tcPr>
          <w:p w14:paraId="001EBA76" w14:textId="77777777" w:rsidR="00D2537E" w:rsidRPr="00D2537E" w:rsidRDefault="00D2537E" w:rsidP="00B962E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35E3ED73" w14:textId="77777777" w:rsidR="00D2537E" w:rsidRPr="00D2537E" w:rsidRDefault="00D2537E" w:rsidP="00B962E2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2537E">
              <w:rPr>
                <w:rFonts w:ascii="Times New Roman" w:hAnsi="Times New Roman"/>
                <w:b/>
                <w:bCs/>
                <w:sz w:val="24"/>
              </w:rPr>
              <w:t>PREDSJEDNIK</w:t>
            </w:r>
          </w:p>
          <w:p w14:paraId="0419318B" w14:textId="77777777" w:rsidR="00D2537E" w:rsidRPr="00D2537E" w:rsidRDefault="00D2537E" w:rsidP="00B962E2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2537E">
              <w:rPr>
                <w:rFonts w:ascii="Times New Roman" w:hAnsi="Times New Roman"/>
                <w:b/>
                <w:bCs/>
                <w:sz w:val="24"/>
              </w:rPr>
              <w:t>OPĆINSKOG VIJEĆA</w:t>
            </w:r>
          </w:p>
          <w:p w14:paraId="558E5E69" w14:textId="77777777" w:rsidR="00D2537E" w:rsidRPr="00D2537E" w:rsidRDefault="00D2537E" w:rsidP="00B962E2">
            <w:pPr>
              <w:pStyle w:val="Bezproreda"/>
              <w:jc w:val="center"/>
              <w:rPr>
                <w:b/>
                <w:bCs/>
                <w:sz w:val="24"/>
              </w:rPr>
            </w:pPr>
            <w:r w:rsidRPr="00D2537E">
              <w:rPr>
                <w:rFonts w:ascii="Times New Roman" w:hAnsi="Times New Roman"/>
                <w:b/>
                <w:bCs/>
                <w:sz w:val="24"/>
              </w:rPr>
              <w:t xml:space="preserve">Ivan Legović </w:t>
            </w:r>
            <w:proofErr w:type="spellStart"/>
            <w:r w:rsidRPr="00D2537E">
              <w:rPr>
                <w:rFonts w:ascii="Times New Roman" w:hAnsi="Times New Roman"/>
                <w:b/>
                <w:bCs/>
                <w:sz w:val="24"/>
              </w:rPr>
              <w:t>v.r.</w:t>
            </w:r>
            <w:proofErr w:type="spellEnd"/>
            <w:r w:rsidRPr="00D2537E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bookmarkEnd w:id="3"/>
    </w:tbl>
    <w:p w14:paraId="20C0379B" w14:textId="77777777" w:rsidR="00D2537E" w:rsidRPr="005D073A" w:rsidRDefault="00D2537E" w:rsidP="00D2537E">
      <w:pPr>
        <w:rPr>
          <w:rFonts w:ascii="Times New Roman" w:hAnsi="Times New Roman"/>
          <w:sz w:val="24"/>
          <w:szCs w:val="24"/>
        </w:rPr>
      </w:pPr>
    </w:p>
    <w:p w14:paraId="0107E0AC" w14:textId="5737EA65" w:rsidR="00D2537E" w:rsidRDefault="00D2537E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1727FD1C" w14:textId="2EFD2793" w:rsidR="00D2537E" w:rsidRDefault="000F5608" w:rsidP="000F5608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29.</w:t>
      </w:r>
    </w:p>
    <w:p w14:paraId="40E3F131" w14:textId="03A8C6E3" w:rsidR="000F5608" w:rsidRDefault="000F5608" w:rsidP="000F5608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257EE974" w14:textId="77777777" w:rsidR="000F5608" w:rsidRPr="000F5608" w:rsidRDefault="000F5608" w:rsidP="000F5608">
      <w:pPr>
        <w:ind w:firstLine="708"/>
        <w:rPr>
          <w:rFonts w:ascii="Times New Roman" w:hAnsi="Times New Roman"/>
          <w:noProof/>
          <w:sz w:val="24"/>
          <w:szCs w:val="24"/>
          <w:lang w:eastAsia="hr-HR"/>
        </w:rPr>
      </w:pPr>
      <w:r w:rsidRPr="000F5608">
        <w:rPr>
          <w:rFonts w:ascii="Times New Roman" w:hAnsi="Times New Roman"/>
          <w:noProof/>
          <w:sz w:val="24"/>
          <w:szCs w:val="24"/>
          <w:lang w:eastAsia="hr-HR"/>
        </w:rPr>
        <w:t>Temeljem članka 32. Statuta Općine Kaštelir-Labinci-Castelliere-S. Domenica  (Službene novine Općine Kaštelir-Labinci 02/09, 02/13 i 01/21)</w:t>
      </w:r>
      <w:r w:rsidRPr="000F5608">
        <w:rPr>
          <w:rFonts w:ascii="Times New Roman" w:hAnsi="Times New Roman"/>
          <w:noProof/>
          <w:color w:val="000000"/>
          <w:sz w:val="24"/>
          <w:szCs w:val="24"/>
          <w:lang w:eastAsia="hr-HR"/>
        </w:rPr>
        <w:t>,</w:t>
      </w:r>
      <w:r w:rsidRPr="000F5608">
        <w:rPr>
          <w:rFonts w:ascii="Times New Roman" w:hAnsi="Times New Roman"/>
          <w:noProof/>
          <w:sz w:val="24"/>
          <w:szCs w:val="24"/>
          <w:lang w:eastAsia="hr-HR"/>
        </w:rPr>
        <w:t xml:space="preserve"> na sjednici Općinskog vijeća Općine Kaštelir-Labinci Castelliere-S.Domenica  održanoj dana 29. rujna 2021. godine, donosi slijedeću</w:t>
      </w:r>
    </w:p>
    <w:p w14:paraId="10CED8F7" w14:textId="77777777" w:rsidR="000F5608" w:rsidRPr="000F5608" w:rsidRDefault="000F5608" w:rsidP="000F5608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A663CB1" w14:textId="77777777" w:rsidR="000F5608" w:rsidRPr="000F5608" w:rsidRDefault="000F5608" w:rsidP="000F5608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F5608">
        <w:rPr>
          <w:rFonts w:ascii="Times New Roman" w:eastAsiaTheme="minorHAnsi" w:hAnsi="Times New Roman"/>
          <w:b/>
          <w:bCs/>
          <w:sz w:val="24"/>
          <w:szCs w:val="24"/>
        </w:rPr>
        <w:t>O D L U K U</w:t>
      </w:r>
    </w:p>
    <w:p w14:paraId="6F333EA5" w14:textId="77777777" w:rsidR="000F5608" w:rsidRPr="000F5608" w:rsidRDefault="000F5608" w:rsidP="000F5608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0F5608">
        <w:rPr>
          <w:rFonts w:ascii="Times New Roman" w:eastAsiaTheme="minorHAnsi" w:hAnsi="Times New Roman"/>
          <w:b/>
          <w:bCs/>
          <w:sz w:val="24"/>
          <w:szCs w:val="24"/>
        </w:rPr>
        <w:t>O IMENOVANJU PREDSTAVNIKA OPĆINE KAŠTELIR-LABINCI-CASTELLIERE-S.DOMENICA U UDRUZI LOKALNA AKCIJSKA GRUPA „SJEVERNA ISTRA“</w:t>
      </w:r>
    </w:p>
    <w:p w14:paraId="1BF732CF" w14:textId="77777777" w:rsidR="000F5608" w:rsidRPr="000F5608" w:rsidRDefault="000F5608" w:rsidP="000F5608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564F435" w14:textId="77777777" w:rsidR="000F5608" w:rsidRPr="000F5608" w:rsidRDefault="000F5608" w:rsidP="000F5608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CF97A42" w14:textId="77777777" w:rsidR="000F5608" w:rsidRPr="000F5608" w:rsidRDefault="000F5608" w:rsidP="000F5608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9D40A1F" w14:textId="77777777" w:rsidR="000F5608" w:rsidRPr="000F5608" w:rsidRDefault="000F5608" w:rsidP="000F5608">
      <w:pPr>
        <w:spacing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F5608">
        <w:rPr>
          <w:rFonts w:ascii="Times New Roman" w:eastAsiaTheme="minorHAnsi" w:hAnsi="Times New Roman"/>
          <w:b/>
          <w:sz w:val="24"/>
          <w:szCs w:val="24"/>
        </w:rPr>
        <w:t>Članak 1.</w:t>
      </w:r>
    </w:p>
    <w:p w14:paraId="6695206D" w14:textId="77777777" w:rsidR="000F5608" w:rsidRPr="000F5608" w:rsidRDefault="000F5608" w:rsidP="000F5608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5608">
        <w:rPr>
          <w:rFonts w:ascii="Times New Roman" w:eastAsiaTheme="minorHAnsi" w:hAnsi="Times New Roman"/>
          <w:sz w:val="24"/>
          <w:szCs w:val="24"/>
        </w:rPr>
        <w:t>Za predstavnika Općine Kaštelir-Labinci-Castelliere-S.Domenica u Skupštini LAG-a se imenuje Ana Čehić, Labinci,  Labinci 130, OIB:28929219859 .</w:t>
      </w:r>
    </w:p>
    <w:p w14:paraId="0209D549" w14:textId="77777777" w:rsidR="000F5608" w:rsidRPr="000F5608" w:rsidRDefault="000F5608" w:rsidP="000F5608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14:paraId="4E480345" w14:textId="77777777" w:rsidR="000F5608" w:rsidRPr="000F5608" w:rsidRDefault="000F5608" w:rsidP="000F5608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F5608">
        <w:rPr>
          <w:rFonts w:ascii="Times New Roman" w:eastAsiaTheme="minorHAnsi" w:hAnsi="Times New Roman"/>
          <w:b/>
          <w:sz w:val="24"/>
          <w:szCs w:val="24"/>
        </w:rPr>
        <w:t>Članak 2.</w:t>
      </w:r>
    </w:p>
    <w:p w14:paraId="3BB25F49" w14:textId="77777777" w:rsidR="000F5608" w:rsidRPr="000F5608" w:rsidRDefault="000F5608" w:rsidP="000F56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5608">
        <w:rPr>
          <w:rFonts w:ascii="Times New Roman" w:eastAsiaTheme="minorHAnsi" w:hAnsi="Times New Roman"/>
          <w:sz w:val="24"/>
          <w:szCs w:val="24"/>
        </w:rPr>
        <w:t xml:space="preserve">Općina Kaštelir-Labinci-Castelliere-S.Domenica  </w:t>
      </w:r>
      <w:r w:rsidRPr="000F5608">
        <w:rPr>
          <w:rFonts w:ascii="Times New Roman" w:hAnsi="Times New Roman"/>
          <w:sz w:val="24"/>
          <w:szCs w:val="24"/>
        </w:rPr>
        <w:t xml:space="preserve"> ovime ovlašćuje predstavnika na donošenje odluka u ime Općine </w:t>
      </w:r>
      <w:r w:rsidRPr="000F5608">
        <w:rPr>
          <w:rFonts w:ascii="Times New Roman" w:eastAsiaTheme="minorHAnsi" w:hAnsi="Times New Roman"/>
          <w:sz w:val="24"/>
          <w:szCs w:val="24"/>
        </w:rPr>
        <w:t xml:space="preserve">Kaštelir-Labinci-Castelliere-S.Domenica  </w:t>
      </w:r>
      <w:r w:rsidRPr="000F5608">
        <w:rPr>
          <w:rFonts w:ascii="Times New Roman" w:hAnsi="Times New Roman"/>
          <w:sz w:val="24"/>
          <w:szCs w:val="24"/>
        </w:rPr>
        <w:t xml:space="preserve">kao člana Skupštine LAG-a. </w:t>
      </w:r>
    </w:p>
    <w:p w14:paraId="44FE4F9B" w14:textId="77777777" w:rsidR="000F5608" w:rsidRPr="000F5608" w:rsidRDefault="000F5608" w:rsidP="000F56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40D036" w14:textId="77777777" w:rsidR="000F5608" w:rsidRPr="000F5608" w:rsidRDefault="000F5608" w:rsidP="000F560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608">
        <w:rPr>
          <w:rFonts w:ascii="Times New Roman" w:hAnsi="Times New Roman"/>
          <w:b/>
          <w:sz w:val="24"/>
          <w:szCs w:val="24"/>
        </w:rPr>
        <w:t>Članak 3.</w:t>
      </w:r>
    </w:p>
    <w:p w14:paraId="30809ED4" w14:textId="77777777" w:rsidR="000F5608" w:rsidRPr="000F5608" w:rsidRDefault="000F5608" w:rsidP="000F5608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0F5608">
        <w:rPr>
          <w:rFonts w:ascii="Times New Roman" w:hAnsi="Times New Roman"/>
          <w:noProof/>
          <w:sz w:val="24"/>
          <w:szCs w:val="24"/>
          <w:lang w:eastAsia="hr-HR"/>
        </w:rPr>
        <w:t>Ova Odluka stupa na snagu danom objave u "Službenim novinama Općine Kaštelir-Labinci".</w:t>
      </w:r>
      <w:r w:rsidRPr="000F5608">
        <w:rPr>
          <w:rFonts w:ascii="Times New Roman" w:hAnsi="Times New Roman"/>
          <w:noProof/>
          <w:sz w:val="24"/>
          <w:szCs w:val="24"/>
          <w:lang w:eastAsia="hr-HR"/>
        </w:rPr>
        <w:br/>
      </w:r>
    </w:p>
    <w:p w14:paraId="515A048E" w14:textId="77777777" w:rsidR="000F5608" w:rsidRPr="000F5608" w:rsidRDefault="000F5608" w:rsidP="000F5608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056D97C0" w14:textId="77777777" w:rsidR="000F5608" w:rsidRPr="000F5608" w:rsidRDefault="000F5608" w:rsidP="000F5608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0F5608">
        <w:rPr>
          <w:rFonts w:ascii="Times New Roman" w:hAnsi="Times New Roman"/>
          <w:noProof/>
          <w:sz w:val="24"/>
          <w:szCs w:val="24"/>
          <w:lang w:eastAsia="hr-HR"/>
        </w:rPr>
        <w:br/>
        <w:t>Klasa:      011-01/21-01/04</w:t>
      </w:r>
    </w:p>
    <w:p w14:paraId="58636442" w14:textId="77777777" w:rsidR="000F5608" w:rsidRPr="000F5608" w:rsidRDefault="000F5608" w:rsidP="000F5608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0F5608">
        <w:rPr>
          <w:rFonts w:ascii="Times New Roman" w:hAnsi="Times New Roman"/>
          <w:noProof/>
          <w:sz w:val="24"/>
          <w:szCs w:val="24"/>
          <w:lang w:eastAsia="hr-HR"/>
        </w:rPr>
        <w:t>Ur. Broj:  2167/06-01-21-02</w:t>
      </w:r>
    </w:p>
    <w:p w14:paraId="780A2B10" w14:textId="77777777" w:rsidR="000F5608" w:rsidRPr="000F5608" w:rsidRDefault="000F5608" w:rsidP="000F5608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0F5608">
        <w:rPr>
          <w:rFonts w:ascii="Times New Roman" w:hAnsi="Times New Roman"/>
          <w:noProof/>
          <w:sz w:val="24"/>
          <w:szCs w:val="24"/>
          <w:lang w:eastAsia="hr-HR"/>
        </w:rPr>
        <w:t>Kaštelir-Castelliere,   29. rujan 2021.</w:t>
      </w:r>
    </w:p>
    <w:p w14:paraId="39230504" w14:textId="77777777" w:rsidR="000F5608" w:rsidRPr="000F5608" w:rsidRDefault="000F5608" w:rsidP="000F5608">
      <w:pPr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  <w:r w:rsidRPr="000F5608">
        <w:rPr>
          <w:rFonts w:ascii="Times New Roman" w:hAnsi="Times New Roman"/>
          <w:noProof/>
          <w:sz w:val="24"/>
          <w:szCs w:val="24"/>
          <w:lang w:eastAsia="hr-HR"/>
        </w:rPr>
        <w:br/>
        <w:t>OPĆINSKO VIJEĆE OPĆINE</w:t>
      </w:r>
    </w:p>
    <w:p w14:paraId="0F843C34" w14:textId="77777777" w:rsidR="000F5608" w:rsidRPr="000F5608" w:rsidRDefault="000F5608" w:rsidP="000F5608">
      <w:pPr>
        <w:jc w:val="center"/>
        <w:rPr>
          <w:rFonts w:ascii="Times New Roman" w:hAnsi="Times New Roman"/>
          <w:noProof/>
          <w:sz w:val="24"/>
          <w:szCs w:val="24"/>
          <w:lang w:eastAsia="hr-HR"/>
        </w:rPr>
      </w:pPr>
      <w:r w:rsidRPr="000F5608">
        <w:rPr>
          <w:rFonts w:ascii="Times New Roman" w:hAnsi="Times New Roman"/>
          <w:noProof/>
          <w:sz w:val="24"/>
          <w:szCs w:val="24"/>
          <w:lang w:eastAsia="hr-HR"/>
        </w:rPr>
        <w:t>KAŠTELIR-LABINCI CASTELLIERE-S.DOMENICA</w:t>
      </w:r>
      <w:r w:rsidRPr="000F5608">
        <w:rPr>
          <w:rFonts w:ascii="Times New Roman" w:hAnsi="Times New Roman"/>
          <w:noProof/>
          <w:sz w:val="24"/>
          <w:szCs w:val="24"/>
          <w:lang w:eastAsia="hr-HR"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4"/>
      </w:tblGrid>
      <w:tr w:rsidR="000F5608" w:rsidRPr="000F5608" w14:paraId="47CC088B" w14:textId="77777777" w:rsidTr="00B962E2">
        <w:tc>
          <w:tcPr>
            <w:tcW w:w="4264" w:type="dxa"/>
          </w:tcPr>
          <w:p w14:paraId="5F0650E2" w14:textId="77777777" w:rsidR="000F5608" w:rsidRPr="000F5608" w:rsidRDefault="000F5608" w:rsidP="000F5608">
            <w:pP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4264" w:type="dxa"/>
          </w:tcPr>
          <w:p w14:paraId="1059DE92" w14:textId="77777777" w:rsidR="000F5608" w:rsidRPr="000F5608" w:rsidRDefault="000F5608" w:rsidP="000F56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0F5608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PREDSJEDNIK</w:t>
            </w:r>
          </w:p>
          <w:p w14:paraId="62BC532A" w14:textId="77777777" w:rsidR="000F5608" w:rsidRPr="000F5608" w:rsidRDefault="000F5608" w:rsidP="000F56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0F5608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OPĆINSKOG VIJEĆA</w:t>
            </w:r>
          </w:p>
          <w:p w14:paraId="6DCF6113" w14:textId="79FC2F18" w:rsidR="000F5608" w:rsidRPr="000F5608" w:rsidRDefault="000F5608" w:rsidP="000F560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</w:pPr>
            <w:r w:rsidRPr="000F5608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Ivan Legović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 xml:space="preserve"> v..r.</w:t>
            </w:r>
          </w:p>
        </w:tc>
      </w:tr>
    </w:tbl>
    <w:p w14:paraId="79709309" w14:textId="77777777" w:rsidR="000F5608" w:rsidRPr="000F5608" w:rsidRDefault="000F5608" w:rsidP="000F5608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CE29D05" w14:textId="77777777" w:rsidR="000F5608" w:rsidRDefault="000F5608" w:rsidP="000F5608">
      <w:pPr>
        <w:rPr>
          <w:rFonts w:ascii="Times New Roman" w:eastAsia="Book Antiqua" w:hAnsi="Times New Roman"/>
          <w:b/>
          <w:bCs/>
          <w:sz w:val="24"/>
          <w:szCs w:val="24"/>
        </w:rPr>
      </w:pPr>
    </w:p>
    <w:sectPr w:rsidR="000F5608" w:rsidSect="00D2537E">
      <w:headerReference w:type="default" r:id="rId9"/>
      <w:footerReference w:type="default" r:id="rId10"/>
      <w:pgSz w:w="11906" w:h="16838"/>
      <w:pgMar w:top="1247" w:right="1247" w:bottom="1247" w:left="1247" w:header="709" w:footer="255" w:gutter="0"/>
      <w:pgNumType w:start="1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69BE" w14:textId="77777777" w:rsidR="00B96C1A" w:rsidRDefault="00B96C1A" w:rsidP="00C7517B">
      <w:r>
        <w:separator/>
      </w:r>
    </w:p>
  </w:endnote>
  <w:endnote w:type="continuationSeparator" w:id="0">
    <w:p w14:paraId="481DF834" w14:textId="77777777" w:rsidR="00B96C1A" w:rsidRDefault="00B96C1A" w:rsidP="00C7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NeueLT Com 55 Roman">
    <w:altName w:val="Arial"/>
    <w:charset w:val="00"/>
    <w:family w:val="swiss"/>
    <w:pitch w:val="variable"/>
    <w:sig w:usb0="00000007" w:usb1="10002042" w:usb2="00000000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hr-HR"/>
      </w:rPr>
      <w:id w:val="-511612342"/>
      <w:docPartObj>
        <w:docPartGallery w:val="Page Numbers (Bottom of Page)"/>
        <w:docPartUnique/>
      </w:docPartObj>
    </w:sdtPr>
    <w:sdtEndPr/>
    <w:sdtContent>
      <w:p w14:paraId="17C10597" w14:textId="189394D2" w:rsidR="007F7B9E" w:rsidRDefault="007F7B9E">
        <w:pPr>
          <w:pStyle w:val="Podnoje"/>
          <w:jc w:val="right"/>
        </w:pPr>
        <w:r>
          <w:rPr>
            <w:lang w:val="hr-HR"/>
          </w:rP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  <w:r>
          <w:rPr>
            <w:lang w:val="hr-HR"/>
          </w:rPr>
          <w:t xml:space="preserve"> </w:t>
        </w:r>
      </w:p>
    </w:sdtContent>
  </w:sdt>
  <w:p w14:paraId="29AD84BA" w14:textId="77777777" w:rsidR="00B96C1A" w:rsidRDefault="00B96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5BEE" w14:textId="77777777" w:rsidR="00B96C1A" w:rsidRDefault="00B96C1A" w:rsidP="00C7517B">
      <w:r>
        <w:separator/>
      </w:r>
    </w:p>
  </w:footnote>
  <w:footnote w:type="continuationSeparator" w:id="0">
    <w:p w14:paraId="153AE4E7" w14:textId="77777777" w:rsidR="00B96C1A" w:rsidRDefault="00B96C1A" w:rsidP="00C7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A851" w14:textId="572FB5B3" w:rsidR="00B96C1A" w:rsidRPr="00F35DD7" w:rsidRDefault="00B96C1A" w:rsidP="007C24EF">
    <w:pPr>
      <w:pStyle w:val="Zaglavlj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hr-HR"/>
      </w:rPr>
    </w:pPr>
    <w:bookmarkStart w:id="4" w:name="_Hlk55303409"/>
    <w:r>
      <w:rPr>
        <w:rFonts w:ascii="Cambria" w:hAnsi="Cambria"/>
        <w:sz w:val="32"/>
        <w:szCs w:val="32"/>
        <w:lang w:val="hr-HR"/>
      </w:rPr>
      <w:t>SLUŽBENE NOVINE OPĆINE KAŠTELIR-LABINCI      Broj:0</w:t>
    </w:r>
    <w:r w:rsidR="007C24EF">
      <w:rPr>
        <w:rFonts w:ascii="Cambria" w:hAnsi="Cambria"/>
        <w:sz w:val="32"/>
        <w:szCs w:val="32"/>
        <w:lang w:val="hr-HR"/>
      </w:rPr>
      <w:t>6</w:t>
    </w:r>
    <w:r>
      <w:rPr>
        <w:rFonts w:ascii="Cambria" w:hAnsi="Cambria"/>
        <w:sz w:val="32"/>
        <w:szCs w:val="32"/>
        <w:lang w:val="hr-HR"/>
      </w:rPr>
      <w:t>/2021</w:t>
    </w:r>
  </w:p>
  <w:bookmarkEnd w:id="4"/>
  <w:p w14:paraId="038C11A2" w14:textId="77777777" w:rsidR="00B96C1A" w:rsidRPr="005B11F5" w:rsidRDefault="00B96C1A">
    <w:pPr>
      <w:pStyle w:val="Zaglavlje"/>
      <w:tabs>
        <w:tab w:val="clear" w:pos="4153"/>
        <w:tab w:val="clear" w:pos="8306"/>
        <w:tab w:val="center" w:pos="-1843"/>
        <w:tab w:val="right" w:pos="9639"/>
      </w:tabs>
      <w:rPr>
        <w:rFonts w:ascii="HelveticaNeueLT Com 55 Roman" w:hAnsi="HelveticaNeueLT Com 55 Roman"/>
        <w:sz w:val="16"/>
        <w:lang w:val="hr-HR"/>
      </w:rPr>
    </w:pPr>
  </w:p>
  <w:p w14:paraId="042EF7AF" w14:textId="77777777" w:rsidR="00B96C1A" w:rsidRDefault="00B96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  <w:rPr>
        <w:rFonts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cs="Arial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  <w:rPr>
        <w:rFonts w:cs="Arial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cs="Arial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800"/>
      </w:pPr>
      <w:rPr>
        <w:rFonts w:cs="Arial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cs="Arial" w:hint="default"/>
        <w:b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2A22F55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067E4C25"/>
    <w:multiLevelType w:val="hybridMultilevel"/>
    <w:tmpl w:val="CED437A8"/>
    <w:lvl w:ilvl="0" w:tplc="8088662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1" w:tplc="3EBAE63C">
      <w:numFmt w:val="bullet"/>
      <w:lvlText w:val="•"/>
      <w:lvlJc w:val="left"/>
      <w:pPr>
        <w:ind w:left="1164" w:hanging="140"/>
      </w:pPr>
      <w:rPr>
        <w:rFonts w:hint="default"/>
        <w:lang w:val="bs" w:eastAsia="en-US" w:bidi="ar-SA"/>
      </w:rPr>
    </w:lvl>
    <w:lvl w:ilvl="2" w:tplc="2338966E">
      <w:numFmt w:val="bullet"/>
      <w:lvlText w:val="•"/>
      <w:lvlJc w:val="left"/>
      <w:pPr>
        <w:ind w:left="2069" w:hanging="140"/>
      </w:pPr>
      <w:rPr>
        <w:rFonts w:hint="default"/>
        <w:lang w:val="bs" w:eastAsia="en-US" w:bidi="ar-SA"/>
      </w:rPr>
    </w:lvl>
    <w:lvl w:ilvl="3" w:tplc="7052601E">
      <w:numFmt w:val="bullet"/>
      <w:lvlText w:val="•"/>
      <w:lvlJc w:val="left"/>
      <w:pPr>
        <w:ind w:left="2973" w:hanging="140"/>
      </w:pPr>
      <w:rPr>
        <w:rFonts w:hint="default"/>
        <w:lang w:val="bs" w:eastAsia="en-US" w:bidi="ar-SA"/>
      </w:rPr>
    </w:lvl>
    <w:lvl w:ilvl="4" w:tplc="D58CF8E2">
      <w:numFmt w:val="bullet"/>
      <w:lvlText w:val="•"/>
      <w:lvlJc w:val="left"/>
      <w:pPr>
        <w:ind w:left="3878" w:hanging="140"/>
      </w:pPr>
      <w:rPr>
        <w:rFonts w:hint="default"/>
        <w:lang w:val="bs" w:eastAsia="en-US" w:bidi="ar-SA"/>
      </w:rPr>
    </w:lvl>
    <w:lvl w:ilvl="5" w:tplc="9F3671A8">
      <w:numFmt w:val="bullet"/>
      <w:lvlText w:val="•"/>
      <w:lvlJc w:val="left"/>
      <w:pPr>
        <w:ind w:left="4783" w:hanging="140"/>
      </w:pPr>
      <w:rPr>
        <w:rFonts w:hint="default"/>
        <w:lang w:val="bs" w:eastAsia="en-US" w:bidi="ar-SA"/>
      </w:rPr>
    </w:lvl>
    <w:lvl w:ilvl="6" w:tplc="C1184368">
      <w:numFmt w:val="bullet"/>
      <w:lvlText w:val="•"/>
      <w:lvlJc w:val="left"/>
      <w:pPr>
        <w:ind w:left="5687" w:hanging="140"/>
      </w:pPr>
      <w:rPr>
        <w:rFonts w:hint="default"/>
        <w:lang w:val="bs" w:eastAsia="en-US" w:bidi="ar-SA"/>
      </w:rPr>
    </w:lvl>
    <w:lvl w:ilvl="7" w:tplc="38380594">
      <w:numFmt w:val="bullet"/>
      <w:lvlText w:val="•"/>
      <w:lvlJc w:val="left"/>
      <w:pPr>
        <w:ind w:left="6592" w:hanging="140"/>
      </w:pPr>
      <w:rPr>
        <w:rFonts w:hint="default"/>
        <w:lang w:val="bs" w:eastAsia="en-US" w:bidi="ar-SA"/>
      </w:rPr>
    </w:lvl>
    <w:lvl w:ilvl="8" w:tplc="50CE7352">
      <w:numFmt w:val="bullet"/>
      <w:lvlText w:val="•"/>
      <w:lvlJc w:val="left"/>
      <w:pPr>
        <w:ind w:left="7497" w:hanging="140"/>
      </w:pPr>
      <w:rPr>
        <w:rFonts w:hint="default"/>
        <w:lang w:val="bs" w:eastAsia="en-US" w:bidi="ar-SA"/>
      </w:rPr>
    </w:lvl>
  </w:abstractNum>
  <w:abstractNum w:abstractNumId="7" w15:restartNumberingAfterBreak="0">
    <w:nsid w:val="18D13DEC"/>
    <w:multiLevelType w:val="hybridMultilevel"/>
    <w:tmpl w:val="37F4D7B2"/>
    <w:lvl w:ilvl="0" w:tplc="68726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B2CCA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255C6F17"/>
    <w:multiLevelType w:val="multilevel"/>
    <w:tmpl w:val="CE10FB5A"/>
    <w:lvl w:ilvl="0">
      <w:start w:val="1"/>
      <w:numFmt w:val="none"/>
      <w:pStyle w:val="PP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%2%11.1."/>
      <w:lvlJc w:val="left"/>
      <w:pPr>
        <w:tabs>
          <w:tab w:val="num" w:pos="1800"/>
        </w:tabs>
        <w:ind w:left="1134" w:hanging="41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2A76337F"/>
    <w:multiLevelType w:val="hybridMultilevel"/>
    <w:tmpl w:val="DB004FB0"/>
    <w:lvl w:ilvl="0" w:tplc="AA0E7A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1CA4"/>
    <w:multiLevelType w:val="multilevel"/>
    <w:tmpl w:val="F3D4A94C"/>
    <w:lvl w:ilvl="0">
      <w:start w:val="1"/>
      <w:numFmt w:val="decimal"/>
      <w:pStyle w:val="PP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2" w15:restartNumberingAfterBreak="0">
    <w:nsid w:val="301D13C3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41EC2BD1"/>
    <w:multiLevelType w:val="hybridMultilevel"/>
    <w:tmpl w:val="6414E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04B68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4DB2722A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4F3151EF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527924CE"/>
    <w:multiLevelType w:val="multilevel"/>
    <w:tmpl w:val="0B121A6A"/>
    <w:lvl w:ilvl="0">
      <w:start w:val="1"/>
      <w:numFmt w:val="decimal"/>
      <w:pStyle w:val="PP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134" w:firstLine="306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8" w15:restartNumberingAfterBreak="0">
    <w:nsid w:val="68A84209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 w15:restartNumberingAfterBreak="0">
    <w:nsid w:val="69983F23"/>
    <w:multiLevelType w:val="hybridMultilevel"/>
    <w:tmpl w:val="6414E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1DF8"/>
    <w:multiLevelType w:val="hybridMultilevel"/>
    <w:tmpl w:val="C930EDB6"/>
    <w:lvl w:ilvl="0" w:tplc="018A5028">
      <w:numFmt w:val="bullet"/>
      <w:lvlText w:val="-"/>
      <w:lvlJc w:val="left"/>
      <w:pPr>
        <w:ind w:left="116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9932ADB8">
      <w:numFmt w:val="bullet"/>
      <w:lvlText w:val="•"/>
      <w:lvlJc w:val="left"/>
      <w:pPr>
        <w:ind w:left="1038" w:hanging="161"/>
      </w:pPr>
      <w:rPr>
        <w:rFonts w:hint="default"/>
        <w:lang w:val="hr-HR" w:eastAsia="en-US" w:bidi="ar-SA"/>
      </w:rPr>
    </w:lvl>
    <w:lvl w:ilvl="2" w:tplc="F64E9EF4">
      <w:numFmt w:val="bullet"/>
      <w:lvlText w:val="•"/>
      <w:lvlJc w:val="left"/>
      <w:pPr>
        <w:ind w:left="1957" w:hanging="161"/>
      </w:pPr>
      <w:rPr>
        <w:rFonts w:hint="default"/>
        <w:lang w:val="hr-HR" w:eastAsia="en-US" w:bidi="ar-SA"/>
      </w:rPr>
    </w:lvl>
    <w:lvl w:ilvl="3" w:tplc="98766E26">
      <w:numFmt w:val="bullet"/>
      <w:lvlText w:val="•"/>
      <w:lvlJc w:val="left"/>
      <w:pPr>
        <w:ind w:left="2875" w:hanging="161"/>
      </w:pPr>
      <w:rPr>
        <w:rFonts w:hint="default"/>
        <w:lang w:val="hr-HR" w:eastAsia="en-US" w:bidi="ar-SA"/>
      </w:rPr>
    </w:lvl>
    <w:lvl w:ilvl="4" w:tplc="0548E718">
      <w:numFmt w:val="bullet"/>
      <w:lvlText w:val="•"/>
      <w:lvlJc w:val="left"/>
      <w:pPr>
        <w:ind w:left="3794" w:hanging="161"/>
      </w:pPr>
      <w:rPr>
        <w:rFonts w:hint="default"/>
        <w:lang w:val="hr-HR" w:eastAsia="en-US" w:bidi="ar-SA"/>
      </w:rPr>
    </w:lvl>
    <w:lvl w:ilvl="5" w:tplc="34F635AC">
      <w:numFmt w:val="bullet"/>
      <w:lvlText w:val="•"/>
      <w:lvlJc w:val="left"/>
      <w:pPr>
        <w:ind w:left="4713" w:hanging="161"/>
      </w:pPr>
      <w:rPr>
        <w:rFonts w:hint="default"/>
        <w:lang w:val="hr-HR" w:eastAsia="en-US" w:bidi="ar-SA"/>
      </w:rPr>
    </w:lvl>
    <w:lvl w:ilvl="6" w:tplc="5D70162A">
      <w:numFmt w:val="bullet"/>
      <w:lvlText w:val="•"/>
      <w:lvlJc w:val="left"/>
      <w:pPr>
        <w:ind w:left="5631" w:hanging="161"/>
      </w:pPr>
      <w:rPr>
        <w:rFonts w:hint="default"/>
        <w:lang w:val="hr-HR" w:eastAsia="en-US" w:bidi="ar-SA"/>
      </w:rPr>
    </w:lvl>
    <w:lvl w:ilvl="7" w:tplc="8666A1B8">
      <w:numFmt w:val="bullet"/>
      <w:lvlText w:val="•"/>
      <w:lvlJc w:val="left"/>
      <w:pPr>
        <w:ind w:left="6550" w:hanging="161"/>
      </w:pPr>
      <w:rPr>
        <w:rFonts w:hint="default"/>
        <w:lang w:val="hr-HR" w:eastAsia="en-US" w:bidi="ar-SA"/>
      </w:rPr>
    </w:lvl>
    <w:lvl w:ilvl="8" w:tplc="7F02174A">
      <w:numFmt w:val="bullet"/>
      <w:lvlText w:val="•"/>
      <w:lvlJc w:val="left"/>
      <w:pPr>
        <w:ind w:left="7469" w:hanging="161"/>
      </w:pPr>
      <w:rPr>
        <w:rFonts w:hint="default"/>
        <w:lang w:val="hr-HR" w:eastAsia="en-US" w:bidi="ar-SA"/>
      </w:rPr>
    </w:lvl>
  </w:abstractNum>
  <w:abstractNum w:abstractNumId="21" w15:restartNumberingAfterBreak="0">
    <w:nsid w:val="7C470009"/>
    <w:multiLevelType w:val="hybridMultilevel"/>
    <w:tmpl w:val="517A2D54"/>
    <w:lvl w:ilvl="0" w:tplc="FFFFFFFF">
      <w:start w:val="1"/>
      <w:numFmt w:val="bullet"/>
      <w:pStyle w:val="nabrajanj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1"/>
  </w:num>
  <w:num w:numId="5">
    <w:abstractNumId w:val="10"/>
  </w:num>
  <w:num w:numId="6">
    <w:abstractNumId w:val="18"/>
  </w:num>
  <w:num w:numId="7">
    <w:abstractNumId w:val="14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2"/>
  </w:num>
  <w:num w:numId="13">
    <w:abstractNumId w:val="6"/>
  </w:num>
  <w:num w:numId="14">
    <w:abstractNumId w:val="20"/>
  </w:num>
  <w:num w:numId="15">
    <w:abstractNumId w:val="7"/>
  </w:num>
  <w:num w:numId="16">
    <w:abstractNumId w:val="13"/>
  </w:num>
  <w:num w:numId="1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B"/>
    <w:rsid w:val="00030A6B"/>
    <w:rsid w:val="00037059"/>
    <w:rsid w:val="0006792E"/>
    <w:rsid w:val="000927B3"/>
    <w:rsid w:val="00096FBE"/>
    <w:rsid w:val="000A012B"/>
    <w:rsid w:val="000A6C66"/>
    <w:rsid w:val="000D5118"/>
    <w:rsid w:val="000D72D2"/>
    <w:rsid w:val="000E4F32"/>
    <w:rsid w:val="000F5608"/>
    <w:rsid w:val="0012217B"/>
    <w:rsid w:val="00132116"/>
    <w:rsid w:val="00151339"/>
    <w:rsid w:val="001D23BF"/>
    <w:rsid w:val="001D6341"/>
    <w:rsid w:val="001E2D3D"/>
    <w:rsid w:val="001F0DD2"/>
    <w:rsid w:val="001F306E"/>
    <w:rsid w:val="00216F6D"/>
    <w:rsid w:val="00217DF7"/>
    <w:rsid w:val="002202B8"/>
    <w:rsid w:val="002333FB"/>
    <w:rsid w:val="00262AE4"/>
    <w:rsid w:val="00267B2B"/>
    <w:rsid w:val="002B1162"/>
    <w:rsid w:val="002B30D1"/>
    <w:rsid w:val="002C5655"/>
    <w:rsid w:val="003132EF"/>
    <w:rsid w:val="003308FC"/>
    <w:rsid w:val="00347CD7"/>
    <w:rsid w:val="0036407C"/>
    <w:rsid w:val="0037344C"/>
    <w:rsid w:val="003B05A0"/>
    <w:rsid w:val="003B3A39"/>
    <w:rsid w:val="003C0965"/>
    <w:rsid w:val="003C54FC"/>
    <w:rsid w:val="003C58B6"/>
    <w:rsid w:val="003D035D"/>
    <w:rsid w:val="00406997"/>
    <w:rsid w:val="00426675"/>
    <w:rsid w:val="00426725"/>
    <w:rsid w:val="004325E9"/>
    <w:rsid w:val="00442C4C"/>
    <w:rsid w:val="00460D09"/>
    <w:rsid w:val="00466AF0"/>
    <w:rsid w:val="00481932"/>
    <w:rsid w:val="004B1F2A"/>
    <w:rsid w:val="004C0D38"/>
    <w:rsid w:val="004C6516"/>
    <w:rsid w:val="004E6C50"/>
    <w:rsid w:val="00502BB6"/>
    <w:rsid w:val="005078DC"/>
    <w:rsid w:val="00553E50"/>
    <w:rsid w:val="0059572D"/>
    <w:rsid w:val="005960C0"/>
    <w:rsid w:val="00597F5B"/>
    <w:rsid w:val="005E1B2A"/>
    <w:rsid w:val="00636DC8"/>
    <w:rsid w:val="00675763"/>
    <w:rsid w:val="00682082"/>
    <w:rsid w:val="0068301C"/>
    <w:rsid w:val="00695F2D"/>
    <w:rsid w:val="006C78D4"/>
    <w:rsid w:val="006F0947"/>
    <w:rsid w:val="006F5758"/>
    <w:rsid w:val="006F5A01"/>
    <w:rsid w:val="00706A51"/>
    <w:rsid w:val="0071069E"/>
    <w:rsid w:val="00726669"/>
    <w:rsid w:val="0077197F"/>
    <w:rsid w:val="00772BFB"/>
    <w:rsid w:val="0078235C"/>
    <w:rsid w:val="00787323"/>
    <w:rsid w:val="007A0E89"/>
    <w:rsid w:val="007B3960"/>
    <w:rsid w:val="007B3DE4"/>
    <w:rsid w:val="007C24EF"/>
    <w:rsid w:val="007C4F4D"/>
    <w:rsid w:val="007E1055"/>
    <w:rsid w:val="007E6D42"/>
    <w:rsid w:val="007F1DEA"/>
    <w:rsid w:val="007F6843"/>
    <w:rsid w:val="007F7B9E"/>
    <w:rsid w:val="008145B5"/>
    <w:rsid w:val="00822FB3"/>
    <w:rsid w:val="00823C15"/>
    <w:rsid w:val="008617B3"/>
    <w:rsid w:val="0087718C"/>
    <w:rsid w:val="00883FCE"/>
    <w:rsid w:val="008A5D2B"/>
    <w:rsid w:val="008C5164"/>
    <w:rsid w:val="008D78F0"/>
    <w:rsid w:val="008F2F05"/>
    <w:rsid w:val="008F5AD7"/>
    <w:rsid w:val="0090571A"/>
    <w:rsid w:val="00914EF1"/>
    <w:rsid w:val="00932510"/>
    <w:rsid w:val="00941729"/>
    <w:rsid w:val="00945522"/>
    <w:rsid w:val="0095498D"/>
    <w:rsid w:val="00981047"/>
    <w:rsid w:val="00986144"/>
    <w:rsid w:val="00991D7B"/>
    <w:rsid w:val="009C16F7"/>
    <w:rsid w:val="009C361C"/>
    <w:rsid w:val="00A01597"/>
    <w:rsid w:val="00A03C40"/>
    <w:rsid w:val="00A14375"/>
    <w:rsid w:val="00A24B84"/>
    <w:rsid w:val="00A271E6"/>
    <w:rsid w:val="00A327C5"/>
    <w:rsid w:val="00A33F84"/>
    <w:rsid w:val="00A42BC6"/>
    <w:rsid w:val="00A554E2"/>
    <w:rsid w:val="00A559A1"/>
    <w:rsid w:val="00A60A45"/>
    <w:rsid w:val="00A61A5C"/>
    <w:rsid w:val="00A61DC8"/>
    <w:rsid w:val="00A82C23"/>
    <w:rsid w:val="00A92C1B"/>
    <w:rsid w:val="00AE0A75"/>
    <w:rsid w:val="00AE5896"/>
    <w:rsid w:val="00B42F7B"/>
    <w:rsid w:val="00B5290E"/>
    <w:rsid w:val="00B52C3C"/>
    <w:rsid w:val="00B70651"/>
    <w:rsid w:val="00B87E42"/>
    <w:rsid w:val="00B92EA6"/>
    <w:rsid w:val="00B96C1A"/>
    <w:rsid w:val="00BD0A4C"/>
    <w:rsid w:val="00BD3381"/>
    <w:rsid w:val="00BD3DAC"/>
    <w:rsid w:val="00BF1494"/>
    <w:rsid w:val="00BF27AE"/>
    <w:rsid w:val="00C0032A"/>
    <w:rsid w:val="00C11B98"/>
    <w:rsid w:val="00C160CA"/>
    <w:rsid w:val="00C21D21"/>
    <w:rsid w:val="00C31D63"/>
    <w:rsid w:val="00C408C1"/>
    <w:rsid w:val="00C5792D"/>
    <w:rsid w:val="00C70243"/>
    <w:rsid w:val="00C74A1B"/>
    <w:rsid w:val="00C7517B"/>
    <w:rsid w:val="00C76FEE"/>
    <w:rsid w:val="00C82EBC"/>
    <w:rsid w:val="00CD3984"/>
    <w:rsid w:val="00CF106E"/>
    <w:rsid w:val="00D01455"/>
    <w:rsid w:val="00D1139D"/>
    <w:rsid w:val="00D2537E"/>
    <w:rsid w:val="00D52993"/>
    <w:rsid w:val="00D83607"/>
    <w:rsid w:val="00DA68D3"/>
    <w:rsid w:val="00DA7715"/>
    <w:rsid w:val="00DB28E4"/>
    <w:rsid w:val="00DD51BA"/>
    <w:rsid w:val="00DF7353"/>
    <w:rsid w:val="00E1260A"/>
    <w:rsid w:val="00E13FA8"/>
    <w:rsid w:val="00E26E61"/>
    <w:rsid w:val="00E30D4A"/>
    <w:rsid w:val="00E3521F"/>
    <w:rsid w:val="00E51BA1"/>
    <w:rsid w:val="00E57ED6"/>
    <w:rsid w:val="00E6176C"/>
    <w:rsid w:val="00E62BF3"/>
    <w:rsid w:val="00E64A2E"/>
    <w:rsid w:val="00E7339C"/>
    <w:rsid w:val="00E75EBA"/>
    <w:rsid w:val="00E9129B"/>
    <w:rsid w:val="00E940F8"/>
    <w:rsid w:val="00EB2034"/>
    <w:rsid w:val="00EC1A99"/>
    <w:rsid w:val="00EE6D0F"/>
    <w:rsid w:val="00F06A51"/>
    <w:rsid w:val="00F22EF5"/>
    <w:rsid w:val="00F31D7A"/>
    <w:rsid w:val="00F405B0"/>
    <w:rsid w:val="00F4354C"/>
    <w:rsid w:val="00F46EC1"/>
    <w:rsid w:val="00F550AA"/>
    <w:rsid w:val="00F72F6A"/>
    <w:rsid w:val="00FC4930"/>
    <w:rsid w:val="00FD47B9"/>
    <w:rsid w:val="00FD539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270C72"/>
  <w15:chartTrackingRefBased/>
  <w15:docId w15:val="{32798E93-E378-4E51-8067-58C549E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C7517B"/>
    <w:pPr>
      <w:keepNext/>
      <w:tabs>
        <w:tab w:val="left" w:pos="1134"/>
      </w:tabs>
      <w:jc w:val="both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link w:val="Naslov2Char"/>
    <w:uiPriority w:val="9"/>
    <w:qFormat/>
    <w:rsid w:val="00C7517B"/>
    <w:pPr>
      <w:keepNext/>
      <w:tabs>
        <w:tab w:val="left" w:pos="567"/>
        <w:tab w:val="left" w:pos="993"/>
      </w:tabs>
      <w:jc w:val="both"/>
      <w:outlineLvl w:val="1"/>
    </w:pPr>
    <w:rPr>
      <w:rFonts w:ascii="Times New Roman" w:hAnsi="Times New Roman"/>
      <w:b/>
      <w:color w:val="000000"/>
    </w:rPr>
  </w:style>
  <w:style w:type="paragraph" w:styleId="Naslov3">
    <w:name w:val="heading 3"/>
    <w:basedOn w:val="Normal"/>
    <w:next w:val="Normal"/>
    <w:link w:val="Naslov3Char"/>
    <w:uiPriority w:val="9"/>
    <w:qFormat/>
    <w:rsid w:val="00C751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C7517B"/>
    <w:pPr>
      <w:keepNext/>
      <w:tabs>
        <w:tab w:val="left" w:pos="567"/>
        <w:tab w:val="left" w:pos="993"/>
      </w:tabs>
      <w:jc w:val="center"/>
      <w:outlineLvl w:val="3"/>
    </w:pPr>
    <w:rPr>
      <w:rFonts w:ascii="Times New Roman" w:hAnsi="Times New Roman"/>
      <w:b/>
      <w:color w:val="000000"/>
      <w:sz w:val="16"/>
    </w:rPr>
  </w:style>
  <w:style w:type="paragraph" w:styleId="Naslov5">
    <w:name w:val="heading 5"/>
    <w:basedOn w:val="Normal"/>
    <w:next w:val="Normal"/>
    <w:link w:val="Naslov5Char"/>
    <w:uiPriority w:val="9"/>
    <w:qFormat/>
    <w:rsid w:val="00C7517B"/>
    <w:pPr>
      <w:keepNext/>
      <w:tabs>
        <w:tab w:val="left" w:pos="567"/>
        <w:tab w:val="left" w:pos="993"/>
      </w:tabs>
      <w:jc w:val="both"/>
      <w:outlineLvl w:val="4"/>
    </w:pPr>
    <w:rPr>
      <w:b/>
      <w:color w:val="FF0000"/>
    </w:rPr>
  </w:style>
  <w:style w:type="paragraph" w:styleId="Naslov6">
    <w:name w:val="heading 6"/>
    <w:basedOn w:val="Normal"/>
    <w:next w:val="Normal"/>
    <w:link w:val="Naslov6Char"/>
    <w:qFormat/>
    <w:rsid w:val="00C7517B"/>
    <w:pPr>
      <w:keepNext/>
      <w:tabs>
        <w:tab w:val="left" w:pos="1134"/>
      </w:tabs>
      <w:jc w:val="both"/>
      <w:outlineLvl w:val="5"/>
    </w:pPr>
    <w:rPr>
      <w:rFonts w:ascii="Times New Roman" w:hAnsi="Times New Roman"/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C7517B"/>
    <w:pPr>
      <w:keepNext/>
      <w:tabs>
        <w:tab w:val="left" w:pos="1134"/>
      </w:tabs>
      <w:jc w:val="both"/>
      <w:outlineLvl w:val="6"/>
    </w:pPr>
    <w:rPr>
      <w:rFonts w:ascii="Times New Roman" w:hAnsi="Times New Roman"/>
      <w:b/>
      <w:i/>
    </w:rPr>
  </w:style>
  <w:style w:type="paragraph" w:styleId="Naslov8">
    <w:name w:val="heading 8"/>
    <w:basedOn w:val="Normal"/>
    <w:next w:val="Normal"/>
    <w:link w:val="Naslov8Char"/>
    <w:qFormat/>
    <w:rsid w:val="00C7517B"/>
    <w:pPr>
      <w:keepNext/>
      <w:tabs>
        <w:tab w:val="left" w:pos="1134"/>
      </w:tabs>
      <w:jc w:val="both"/>
      <w:outlineLvl w:val="7"/>
    </w:pPr>
    <w:rPr>
      <w:rFonts w:ascii="Times New Roman" w:hAnsi="Times New Roman"/>
      <w:b/>
      <w:i/>
      <w:color w:val="00000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51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C7517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C7517B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7517B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slov5Char">
    <w:name w:val="Naslov 5 Char"/>
    <w:basedOn w:val="Zadanifontodlomka"/>
    <w:link w:val="Naslov5"/>
    <w:uiPriority w:val="9"/>
    <w:rsid w:val="00C7517B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Naslov6Char">
    <w:name w:val="Naslov 6 Char"/>
    <w:basedOn w:val="Zadanifontodlomka"/>
    <w:link w:val="Naslov6"/>
    <w:rsid w:val="00C751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C7517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C7517B"/>
    <w:rPr>
      <w:rFonts w:ascii="Times New Roman" w:eastAsia="Times New Roman" w:hAnsi="Times New Roman" w:cs="Times New Roman"/>
      <w:b/>
      <w:i/>
      <w:color w:val="000000"/>
      <w:sz w:val="20"/>
      <w:szCs w:val="20"/>
      <w:u w:val="single"/>
    </w:rPr>
  </w:style>
  <w:style w:type="paragraph" w:customStyle="1" w:styleId="PP1">
    <w:name w:val="PP1"/>
    <w:basedOn w:val="Normal"/>
    <w:rsid w:val="00C7517B"/>
    <w:pPr>
      <w:framePr w:hSpace="181" w:vSpace="181" w:wrap="around" w:vAnchor="text" w:hAnchor="text" w:y="1"/>
      <w:numPr>
        <w:numId w:val="1"/>
      </w:numPr>
      <w:pBdr>
        <w:bottom w:val="single" w:sz="4" w:space="1" w:color="auto"/>
      </w:pBdr>
      <w:spacing w:before="120" w:after="240"/>
    </w:pPr>
    <w:rPr>
      <w:rFonts w:ascii="Times New Roman" w:hAnsi="Times New Roman"/>
      <w:b/>
      <w:caps/>
      <w:sz w:val="32"/>
    </w:rPr>
  </w:style>
  <w:style w:type="paragraph" w:customStyle="1" w:styleId="PP2">
    <w:name w:val="PP2"/>
    <w:basedOn w:val="Normal"/>
    <w:rsid w:val="00C7517B"/>
    <w:pPr>
      <w:numPr>
        <w:numId w:val="2"/>
      </w:numPr>
      <w:pBdr>
        <w:bottom w:val="single" w:sz="8" w:space="1" w:color="auto"/>
      </w:pBdr>
      <w:spacing w:before="360" w:after="240"/>
    </w:pPr>
    <w:rPr>
      <w:rFonts w:ascii="Times New Roman" w:hAnsi="Times New Roman"/>
      <w:b/>
      <w:caps/>
      <w:sz w:val="32"/>
    </w:rPr>
  </w:style>
  <w:style w:type="paragraph" w:customStyle="1" w:styleId="PP3">
    <w:name w:val="PP3"/>
    <w:basedOn w:val="Normal"/>
    <w:rsid w:val="00C7517B"/>
    <w:pPr>
      <w:numPr>
        <w:numId w:val="3"/>
      </w:numPr>
      <w:spacing w:before="240" w:after="120"/>
    </w:pPr>
    <w:rPr>
      <w:rFonts w:ascii="Times New Roman" w:hAnsi="Times New Roman"/>
      <w:b/>
      <w:caps/>
      <w:sz w:val="28"/>
    </w:rPr>
  </w:style>
  <w:style w:type="paragraph" w:styleId="Tijeloteksta">
    <w:name w:val="Body Text"/>
    <w:basedOn w:val="Normal"/>
    <w:link w:val="TijelotekstaChar"/>
    <w:rsid w:val="00C7517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7517B"/>
    <w:rPr>
      <w:rFonts w:ascii="Arial" w:eastAsia="Times New Roman" w:hAnsi="Arial" w:cs="Times New Roman"/>
      <w:sz w:val="20"/>
      <w:szCs w:val="20"/>
    </w:rPr>
  </w:style>
  <w:style w:type="paragraph" w:styleId="Tijeloteksta3">
    <w:name w:val="Body Text 3"/>
    <w:basedOn w:val="Normal"/>
    <w:link w:val="Tijeloteksta3Char"/>
    <w:rsid w:val="00C7517B"/>
    <w:pPr>
      <w:tabs>
        <w:tab w:val="left" w:pos="567"/>
        <w:tab w:val="left" w:pos="993"/>
      </w:tabs>
      <w:jc w:val="both"/>
    </w:pPr>
    <w:rPr>
      <w:rFonts w:ascii="Times New Roman" w:hAnsi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C751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7517B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C7517B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C7517B"/>
    <w:pPr>
      <w:pBdr>
        <w:bottom w:val="single" w:sz="6" w:space="1" w:color="auto"/>
      </w:pBdr>
      <w:tabs>
        <w:tab w:val="left" w:pos="1134"/>
      </w:tabs>
      <w:ind w:left="1134" w:hanging="1134"/>
      <w:jc w:val="both"/>
    </w:pPr>
    <w:rPr>
      <w:rFonts w:ascii="Times New Roman" w:hAnsi="Times New Roman"/>
      <w:b/>
      <w:sz w:val="32"/>
      <w:lang w:val="sl-SI"/>
    </w:rPr>
  </w:style>
  <w:style w:type="character" w:customStyle="1" w:styleId="Tijeloteksta-uvlaka2Char">
    <w:name w:val="Tijelo teksta - uvlaka 2 Char"/>
    <w:basedOn w:val="Zadanifontodlomka"/>
    <w:link w:val="Tijeloteksta-uvlaka2"/>
    <w:rsid w:val="00C7517B"/>
    <w:rPr>
      <w:rFonts w:ascii="Times New Roman" w:eastAsia="Times New Roman" w:hAnsi="Times New Roman" w:cs="Times New Roman"/>
      <w:b/>
      <w:sz w:val="32"/>
      <w:szCs w:val="20"/>
      <w:lang w:val="sl-SI"/>
    </w:rPr>
  </w:style>
  <w:style w:type="paragraph" w:styleId="Tijeloteksta2">
    <w:name w:val="Body Text 2"/>
    <w:basedOn w:val="Normal"/>
    <w:link w:val="Tijeloteksta2Char"/>
    <w:rsid w:val="00C7517B"/>
    <w:pPr>
      <w:tabs>
        <w:tab w:val="left" w:pos="426"/>
        <w:tab w:val="left" w:pos="5103"/>
      </w:tabs>
      <w:jc w:val="both"/>
    </w:pPr>
    <w:rPr>
      <w:rFonts w:ascii="Times New Roman" w:hAnsi="Times New Roman"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C7517B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ijeloteksta-uvlaka3">
    <w:name w:val="Body Text Indent 3"/>
    <w:basedOn w:val="Normal"/>
    <w:link w:val="Tijeloteksta-uvlaka3Char"/>
    <w:rsid w:val="00C7517B"/>
    <w:pPr>
      <w:tabs>
        <w:tab w:val="left" w:pos="1134"/>
      </w:tabs>
      <w:ind w:left="1134" w:hanging="1134"/>
      <w:jc w:val="both"/>
    </w:pPr>
    <w:rPr>
      <w:rFonts w:ascii="Times New Roman" w:hAnsi="Times New Roman"/>
      <w:b/>
      <w:sz w:val="28"/>
      <w:lang w:val="sl-SI"/>
    </w:rPr>
  </w:style>
  <w:style w:type="character" w:customStyle="1" w:styleId="Tijeloteksta-uvlaka3Char">
    <w:name w:val="Tijelo teksta - uvlaka 3 Char"/>
    <w:basedOn w:val="Zadanifontodlomka"/>
    <w:link w:val="Tijeloteksta-uvlaka3"/>
    <w:rsid w:val="00C7517B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kstfusnote">
    <w:name w:val="footnote text"/>
    <w:basedOn w:val="Normal"/>
    <w:link w:val="TekstfusnoteChar"/>
    <w:uiPriority w:val="99"/>
    <w:semiHidden/>
    <w:rsid w:val="00C7517B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aliases w:val=" Char12"/>
    <w:basedOn w:val="Normal"/>
    <w:link w:val="ZaglavljeChar"/>
    <w:uiPriority w:val="99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ZaglavljeChar">
    <w:name w:val="Zaglavlje Char"/>
    <w:aliases w:val=" Char12 Char"/>
    <w:basedOn w:val="Zadanifontodlomka"/>
    <w:link w:val="Zaglavlje"/>
    <w:uiPriority w:val="99"/>
    <w:rsid w:val="00C7517B"/>
    <w:rPr>
      <w:rFonts w:ascii="Arial" w:eastAsia="Times New Roman" w:hAnsi="Arial" w:cs="Times New Roman"/>
      <w:sz w:val="24"/>
      <w:szCs w:val="20"/>
      <w:lang w:val="en-GB"/>
    </w:rPr>
  </w:style>
  <w:style w:type="character" w:styleId="Brojstranice">
    <w:name w:val="page number"/>
    <w:basedOn w:val="Zadanifontodlomka"/>
    <w:rsid w:val="00C7517B"/>
  </w:style>
  <w:style w:type="paragraph" w:styleId="Podnoje">
    <w:name w:val="footer"/>
    <w:basedOn w:val="Normal"/>
    <w:link w:val="PodnojeChar"/>
    <w:uiPriority w:val="99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C7517B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rsid w:val="00C751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7517B"/>
    <w:rPr>
      <w:rFonts w:ascii="Tahoma" w:eastAsia="Times New Roman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7517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751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51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STO10">
    <w:name w:val="TESTO10"/>
    <w:basedOn w:val="Normal"/>
    <w:link w:val="TESTO10Char"/>
    <w:rsid w:val="00C7517B"/>
    <w:pPr>
      <w:jc w:val="both"/>
    </w:pPr>
    <w:rPr>
      <w:rFonts w:ascii="Century Gothic" w:hAnsi="Century Gothic"/>
      <w:lang w:val="it-IT"/>
    </w:rPr>
  </w:style>
  <w:style w:type="paragraph" w:customStyle="1" w:styleId="nabrajanje">
    <w:name w:val="nabrajanje"/>
    <w:basedOn w:val="Normal"/>
    <w:autoRedefine/>
    <w:rsid w:val="00C7517B"/>
    <w:pPr>
      <w:numPr>
        <w:numId w:val="4"/>
      </w:numPr>
      <w:tabs>
        <w:tab w:val="left" w:pos="-2268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Cs/>
      <w:sz w:val="22"/>
      <w:lang w:eastAsia="hr-HR"/>
    </w:rPr>
  </w:style>
  <w:style w:type="paragraph" w:styleId="StandardWeb">
    <w:name w:val="Normal (Web)"/>
    <w:basedOn w:val="Normal"/>
    <w:qFormat/>
    <w:rsid w:val="00C7517B"/>
    <w:pPr>
      <w:jc w:val="both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7517B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C7517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erencakomentara">
    <w:name w:val="annotation reference"/>
    <w:uiPriority w:val="99"/>
    <w:semiHidden/>
    <w:rsid w:val="00C7517B"/>
    <w:rPr>
      <w:sz w:val="16"/>
      <w:szCs w:val="16"/>
    </w:rPr>
  </w:style>
  <w:style w:type="character" w:customStyle="1" w:styleId="TESTO10Char">
    <w:name w:val="TESTO10 Char"/>
    <w:link w:val="TESTO10"/>
    <w:rsid w:val="00C7517B"/>
    <w:rPr>
      <w:rFonts w:ascii="Century Gothic" w:eastAsia="Times New Roman" w:hAnsi="Century Gothic" w:cs="Times New Roman"/>
      <w:sz w:val="20"/>
      <w:szCs w:val="20"/>
      <w:lang w:val="it-IT"/>
    </w:rPr>
  </w:style>
  <w:style w:type="paragraph" w:styleId="Odlomakpopisa">
    <w:name w:val="List Paragraph"/>
    <w:basedOn w:val="Normal"/>
    <w:link w:val="OdlomakpopisaChar"/>
    <w:uiPriority w:val="34"/>
    <w:qFormat/>
    <w:rsid w:val="00C7517B"/>
    <w:pPr>
      <w:spacing w:line="240" w:lineRule="atLeast"/>
      <w:ind w:left="720" w:firstLine="720"/>
    </w:pPr>
    <w:rPr>
      <w:sz w:val="24"/>
    </w:rPr>
  </w:style>
  <w:style w:type="paragraph" w:customStyle="1" w:styleId="StilPrviredak127cm">
    <w:name w:val="Stil Prvi redak:  127 cm"/>
    <w:basedOn w:val="Normal"/>
    <w:rsid w:val="00C7517B"/>
    <w:pPr>
      <w:widowControl w:val="0"/>
      <w:adjustRightInd w:val="0"/>
      <w:spacing w:line="240" w:lineRule="atLeast"/>
      <w:ind w:firstLine="720"/>
      <w:jc w:val="both"/>
      <w:textAlignment w:val="baseline"/>
    </w:pPr>
    <w:rPr>
      <w:lang w:eastAsia="hr-HR"/>
    </w:rPr>
  </w:style>
  <w:style w:type="paragraph" w:customStyle="1" w:styleId="Normal2">
    <w:name w:val="Normal2"/>
    <w:basedOn w:val="Normal"/>
    <w:rsid w:val="00C7517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C7517B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C751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bidi="ta-IN"/>
    </w:rPr>
  </w:style>
  <w:style w:type="character" w:styleId="Naglaeno">
    <w:name w:val="Strong"/>
    <w:uiPriority w:val="22"/>
    <w:qFormat/>
    <w:rsid w:val="00262AE4"/>
    <w:rPr>
      <w:b/>
      <w:bCs/>
    </w:rPr>
  </w:style>
  <w:style w:type="paragraph" w:customStyle="1" w:styleId="Default">
    <w:name w:val="Default"/>
    <w:rsid w:val="00262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62AE4"/>
    <w:pPr>
      <w:spacing w:after="0" w:line="240" w:lineRule="auto"/>
    </w:pPr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box454532">
    <w:name w:val="box_454532"/>
    <w:basedOn w:val="Normal"/>
    <w:rsid w:val="00A61A5C"/>
    <w:pPr>
      <w:spacing w:before="100" w:beforeAutospacing="1" w:after="100" w:afterAutospacing="1"/>
    </w:pPr>
    <w:rPr>
      <w:rFonts w:ascii="Times New Roman" w:hAnsi="Times New Roman"/>
      <w:sz w:val="22"/>
      <w:szCs w:val="24"/>
      <w:lang w:eastAsia="hr-HR"/>
    </w:rPr>
  </w:style>
  <w:style w:type="character" w:customStyle="1" w:styleId="kurziv">
    <w:name w:val="kurziv"/>
    <w:rsid w:val="00A61A5C"/>
  </w:style>
  <w:style w:type="paragraph" w:customStyle="1" w:styleId="box455344">
    <w:name w:val="box_455344"/>
    <w:basedOn w:val="Normal"/>
    <w:rsid w:val="00E940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3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FD539D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aslov">
    <w:name w:val="Title"/>
    <w:basedOn w:val="Normal"/>
    <w:link w:val="NaslovChar"/>
    <w:qFormat/>
    <w:rsid w:val="00FD539D"/>
    <w:pPr>
      <w:jc w:val="center"/>
    </w:pPr>
    <w:rPr>
      <w:rFonts w:ascii="Times New Roman" w:hAnsi="Times New Roman"/>
      <w:b/>
      <w:bCs/>
      <w:color w:val="000000"/>
      <w:kern w:val="28"/>
      <w:lang w:eastAsia="hr-HR"/>
    </w:rPr>
  </w:style>
  <w:style w:type="character" w:customStyle="1" w:styleId="NaslovChar">
    <w:name w:val="Naslov Char"/>
    <w:basedOn w:val="Zadanifontodlomka"/>
    <w:link w:val="Naslov"/>
    <w:rsid w:val="00FD539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qFormat/>
    <w:rsid w:val="00FD539D"/>
    <w:pPr>
      <w:jc w:val="both"/>
    </w:pPr>
    <w:rPr>
      <w:rFonts w:cs="Arial"/>
      <w:i/>
      <w:color w:val="000000"/>
      <w:kern w:val="16"/>
      <w:sz w:val="22"/>
      <w:szCs w:val="22"/>
      <w:lang w:eastAsia="hr-HR" w:bidi="my-MM"/>
    </w:rPr>
  </w:style>
  <w:style w:type="paragraph" w:customStyle="1" w:styleId="podnaslov">
    <w:name w:val="podnaslov"/>
    <w:basedOn w:val="Normal"/>
    <w:rsid w:val="00FD539D"/>
    <w:pPr>
      <w:spacing w:after="240" w:line="300" w:lineRule="exact"/>
      <w:jc w:val="both"/>
    </w:pPr>
    <w:rPr>
      <w:b/>
      <w:sz w:val="22"/>
      <w:lang w:eastAsia="hr-HR"/>
    </w:rPr>
  </w:style>
  <w:style w:type="paragraph" w:customStyle="1" w:styleId="ginadnaslov">
    <w:name w:val="ginadnaslov"/>
    <w:basedOn w:val="Normal"/>
    <w:rsid w:val="00FD539D"/>
    <w:pPr>
      <w:spacing w:before="100" w:beforeAutospacing="1"/>
    </w:pPr>
    <w:rPr>
      <w:rFonts w:ascii="Verdana" w:hAnsi="Verdana"/>
      <w:color w:val="000063"/>
      <w:sz w:val="15"/>
      <w:szCs w:val="15"/>
      <w:lang w:eastAsia="hr-HR"/>
    </w:rPr>
  </w:style>
  <w:style w:type="paragraph" w:customStyle="1" w:styleId="ginaslov">
    <w:name w:val="ginaslov"/>
    <w:basedOn w:val="Normal"/>
    <w:rsid w:val="00FD539D"/>
    <w:pPr>
      <w:spacing w:before="200" w:after="240"/>
    </w:pPr>
    <w:rPr>
      <w:rFonts w:ascii="Verdana" w:hAnsi="Verdana"/>
      <w:b/>
      <w:bCs/>
      <w:color w:val="1159C6"/>
      <w:spacing w:val="15"/>
      <w:sz w:val="27"/>
      <w:szCs w:val="27"/>
      <w:lang w:eastAsia="hr-HR"/>
    </w:rPr>
  </w:style>
  <w:style w:type="paragraph" w:customStyle="1" w:styleId="gipotpis">
    <w:name w:val="gipotpis"/>
    <w:basedOn w:val="Normal"/>
    <w:rsid w:val="00FD539D"/>
    <w:pPr>
      <w:jc w:val="right"/>
    </w:pPr>
    <w:rPr>
      <w:rFonts w:ascii="Verdana" w:hAnsi="Verdana"/>
      <w:b/>
      <w:bCs/>
      <w:color w:val="000000"/>
      <w:sz w:val="16"/>
      <w:szCs w:val="16"/>
      <w:lang w:eastAsia="hr-HR"/>
    </w:rPr>
  </w:style>
  <w:style w:type="paragraph" w:customStyle="1" w:styleId="gigrad">
    <w:name w:val="gigrad"/>
    <w:basedOn w:val="Normal"/>
    <w:rsid w:val="00FD539D"/>
    <w:rPr>
      <w:rFonts w:ascii="Verdana" w:hAnsi="Verdana"/>
      <w:b/>
      <w:bCs/>
      <w:sz w:val="16"/>
      <w:szCs w:val="16"/>
      <w:lang w:eastAsia="hr-HR"/>
    </w:rPr>
  </w:style>
  <w:style w:type="paragraph" w:customStyle="1" w:styleId="Stil1">
    <w:name w:val="Stil1"/>
    <w:basedOn w:val="Normal"/>
    <w:rsid w:val="00FD539D"/>
    <w:pPr>
      <w:ind w:left="2832" w:firstLine="708"/>
    </w:pPr>
    <w:rPr>
      <w:color w:val="000000"/>
      <w:kern w:val="28"/>
      <w:sz w:val="24"/>
      <w:lang w:eastAsia="hr-HR"/>
    </w:rPr>
  </w:style>
  <w:style w:type="character" w:customStyle="1" w:styleId="xclaimempty">
    <w:name w:val="xclaimempty"/>
    <w:basedOn w:val="Zadanifontodlomka"/>
    <w:rsid w:val="00FD539D"/>
  </w:style>
  <w:style w:type="paragraph" w:customStyle="1" w:styleId="Bezproreda1">
    <w:name w:val="Bez proreda1"/>
    <w:rsid w:val="00FD53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"/>
    <w:basedOn w:val="Normal"/>
    <w:rsid w:val="00FD539D"/>
    <w:pPr>
      <w:spacing w:after="160" w:line="240" w:lineRule="exact"/>
    </w:pPr>
    <w:rPr>
      <w:rFonts w:ascii="Tahoma" w:hAnsi="Tahoma"/>
      <w:lang w:val="en-US"/>
    </w:rPr>
  </w:style>
  <w:style w:type="character" w:styleId="Hiperveza">
    <w:name w:val="Hyperlink"/>
    <w:uiPriority w:val="99"/>
    <w:rsid w:val="00FD539D"/>
    <w:rPr>
      <w:strike w:val="0"/>
      <w:dstrike w:val="0"/>
      <w:color w:val="0000FF"/>
      <w:u w:val="none"/>
      <w:effect w:val="none"/>
    </w:rPr>
  </w:style>
  <w:style w:type="character" w:customStyle="1" w:styleId="st">
    <w:name w:val="st"/>
    <w:basedOn w:val="Zadanifontodlomka"/>
    <w:rsid w:val="00FD539D"/>
  </w:style>
  <w:style w:type="paragraph" w:customStyle="1" w:styleId="NoSpacing1">
    <w:name w:val="No Spacing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Odlomakpopisa1">
    <w:name w:val="Odlomak popisa1"/>
    <w:basedOn w:val="Normal"/>
    <w:rsid w:val="00FD53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proreda10">
    <w:name w:val="Bez proreda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adrajitablice">
    <w:name w:val="Sadržaji tablice"/>
    <w:basedOn w:val="Normal"/>
    <w:rsid w:val="00FD539D"/>
    <w:pPr>
      <w:suppressLineNumbers/>
      <w:suppressAutoHyphens/>
    </w:pPr>
    <w:rPr>
      <w:rFonts w:ascii="Times New Roman" w:hAnsi="Times New Roman"/>
      <w:lang w:val="en-GB" w:eastAsia="zh-CN"/>
    </w:rPr>
  </w:style>
  <w:style w:type="paragraph" w:customStyle="1" w:styleId="CM24">
    <w:name w:val="CM24"/>
    <w:basedOn w:val="Default"/>
    <w:next w:val="Default"/>
    <w:rsid w:val="00FD539D"/>
    <w:pPr>
      <w:widowControl w:val="0"/>
      <w:spacing w:after="268"/>
    </w:pPr>
    <w:rPr>
      <w:rFonts w:ascii="Arial" w:hAnsi="Arial"/>
      <w:color w:val="auto"/>
    </w:rPr>
  </w:style>
  <w:style w:type="character" w:customStyle="1" w:styleId="apple-converted-space">
    <w:name w:val="apple-converted-space"/>
    <w:basedOn w:val="Zadanifontodlomka"/>
    <w:rsid w:val="00F405B0"/>
  </w:style>
  <w:style w:type="character" w:customStyle="1" w:styleId="OdlomakpopisaChar">
    <w:name w:val="Odlomak popisa Char"/>
    <w:link w:val="Odlomakpopisa"/>
    <w:uiPriority w:val="34"/>
    <w:locked/>
    <w:rsid w:val="00F405B0"/>
    <w:rPr>
      <w:rFonts w:ascii="Arial" w:eastAsia="Times New Roman" w:hAnsi="Arial" w:cs="Times New Roman"/>
      <w:sz w:val="24"/>
      <w:szCs w:val="20"/>
    </w:rPr>
  </w:style>
  <w:style w:type="character" w:customStyle="1" w:styleId="textexposedshow">
    <w:name w:val="text_exposed_show"/>
    <w:basedOn w:val="Zadanifontodlomka"/>
    <w:rsid w:val="00F405B0"/>
  </w:style>
  <w:style w:type="paragraph" w:styleId="Revizija">
    <w:name w:val="Revision"/>
    <w:hidden/>
    <w:uiPriority w:val="99"/>
    <w:semiHidden/>
    <w:rsid w:val="00E62BF3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62BF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62BF3"/>
    <w:rPr>
      <w:color w:val="954F72" w:themeColor="followedHyperlink"/>
      <w:u w:val="single"/>
    </w:rPr>
  </w:style>
  <w:style w:type="paragraph" w:styleId="Obinitekst">
    <w:name w:val="Plain Text"/>
    <w:basedOn w:val="Normal"/>
    <w:link w:val="ObinitekstChar"/>
    <w:rsid w:val="00217DF7"/>
    <w:rPr>
      <w:rFonts w:ascii="Courier New" w:hAnsi="Courier New"/>
      <w:lang w:val="en-AU" w:eastAsia="hr-HR"/>
    </w:rPr>
  </w:style>
  <w:style w:type="character" w:customStyle="1" w:styleId="ObinitekstChar">
    <w:name w:val="Obični tekst Char"/>
    <w:basedOn w:val="Zadanifontodlomka"/>
    <w:link w:val="Obinitekst"/>
    <w:rsid w:val="00217DF7"/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StilEpote98">
    <w:name w:val="StilEpošte98"/>
    <w:semiHidden/>
    <w:rsid w:val="00217DF7"/>
    <w:rPr>
      <w:rFonts w:ascii="Arial" w:hAnsi="Arial" w:cs="Arial"/>
      <w:b w:val="0"/>
      <w:bCs w:val="0"/>
      <w:i w:val="0"/>
      <w:iCs w:val="0"/>
      <w:strike w:val="0"/>
      <w:color w:val="808080"/>
      <w:sz w:val="24"/>
      <w:szCs w:val="24"/>
      <w:u w:val="none"/>
    </w:rPr>
  </w:style>
  <w:style w:type="paragraph" w:customStyle="1" w:styleId="Paragraf">
    <w:name w:val="Paragraf"/>
    <w:basedOn w:val="Normal"/>
    <w:rsid w:val="00675763"/>
    <w:pPr>
      <w:spacing w:before="120"/>
      <w:ind w:firstLine="567"/>
      <w:jc w:val="both"/>
    </w:pPr>
    <w:rPr>
      <w:rFonts w:ascii="Times New Roman" w:hAnsi="Times New Roman"/>
      <w:sz w:val="24"/>
      <w:lang w:eastAsia="hr-HR"/>
    </w:rPr>
  </w:style>
  <w:style w:type="paragraph" w:customStyle="1" w:styleId="box453952">
    <w:name w:val="box_453952"/>
    <w:basedOn w:val="Normal"/>
    <w:rsid w:val="00C702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Bezproreda2">
    <w:name w:val="Bez proreda2"/>
    <w:rsid w:val="00BF14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Normal"/>
    <w:rsid w:val="00BF1494"/>
    <w:pPr>
      <w:spacing w:after="160" w:line="240" w:lineRule="exact"/>
    </w:pPr>
    <w:rPr>
      <w:rFonts w:ascii="Tahoma" w:hAnsi="Tahoma"/>
      <w:lang w:val="en-US"/>
    </w:rPr>
  </w:style>
  <w:style w:type="paragraph" w:customStyle="1" w:styleId="Odlomakpopisa2">
    <w:name w:val="Odlomak popisa2"/>
    <w:basedOn w:val="Normal"/>
    <w:rsid w:val="00BF1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325E9"/>
    <w:pPr>
      <w:widowControl w:val="0"/>
      <w:autoSpaceDE w:val="0"/>
      <w:autoSpaceDN w:val="0"/>
      <w:spacing w:line="310" w:lineRule="exact"/>
    </w:pPr>
    <w:rPr>
      <w:rFonts w:ascii="Times New Roman" w:hAnsi="Times New Roman"/>
      <w:sz w:val="22"/>
      <w:szCs w:val="22"/>
      <w:lang w:eastAsia="hr-HR" w:bidi="hr-HR"/>
    </w:rPr>
  </w:style>
  <w:style w:type="paragraph" w:customStyle="1" w:styleId="Bezproreda3">
    <w:name w:val="Bez proreda3"/>
    <w:rsid w:val="00460D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1">
    <w:name w:val="Char Char"/>
    <w:basedOn w:val="Normal"/>
    <w:rsid w:val="00460D09"/>
    <w:pPr>
      <w:spacing w:after="160" w:line="240" w:lineRule="exact"/>
    </w:pPr>
    <w:rPr>
      <w:rFonts w:ascii="Tahoma" w:hAnsi="Tahoma"/>
      <w:lang w:val="en-US"/>
    </w:rPr>
  </w:style>
  <w:style w:type="paragraph" w:customStyle="1" w:styleId="Odlomakpopisa3">
    <w:name w:val="Odlomak popisa3"/>
    <w:basedOn w:val="Normal"/>
    <w:rsid w:val="00460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lavljeChar1">
    <w:name w:val="Zaglavlje Char1"/>
    <w:semiHidden/>
    <w:locked/>
    <w:rsid w:val="00460D09"/>
    <w:rPr>
      <w:lang w:val="hr-HR" w:eastAsia="hr-HR" w:bidi="ar-SA"/>
    </w:rPr>
  </w:style>
  <w:style w:type="character" w:styleId="Referencafusnote">
    <w:name w:val="footnote reference"/>
    <w:uiPriority w:val="99"/>
    <w:semiHidden/>
    <w:rsid w:val="00460D09"/>
    <w:rPr>
      <w:rFonts w:cs="Times New Roman"/>
      <w:vertAlign w:val="superscript"/>
    </w:rPr>
  </w:style>
  <w:style w:type="character" w:customStyle="1" w:styleId="BezproredaChar">
    <w:name w:val="Bez proreda Char"/>
    <w:link w:val="Bezproreda"/>
    <w:uiPriority w:val="1"/>
    <w:rsid w:val="00460D09"/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Standard">
    <w:name w:val="Standard"/>
    <w:rsid w:val="00460D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Zakljucipogl">
    <w:name w:val="Zaključci pogl."/>
    <w:basedOn w:val="Normal"/>
    <w:rsid w:val="00460D09"/>
    <w:pPr>
      <w:jc w:val="both"/>
    </w:pPr>
    <w:rPr>
      <w:rFonts w:ascii="Times New Roman" w:hAnsi="Times New Roman"/>
      <w:sz w:val="24"/>
      <w:szCs w:val="24"/>
      <w:lang w:eastAsia="hr-HR"/>
    </w:rPr>
  </w:style>
  <w:style w:type="character" w:customStyle="1" w:styleId="CharChar8">
    <w:name w:val="Char Char8"/>
    <w:rsid w:val="00460D09"/>
    <w:rPr>
      <w:sz w:val="24"/>
      <w:szCs w:val="24"/>
    </w:rPr>
  </w:style>
  <w:style w:type="character" w:customStyle="1" w:styleId="PodnojeChar1">
    <w:name w:val="Podnožje Char1"/>
    <w:rsid w:val="00460D09"/>
    <w:rPr>
      <w:lang w:val="hr-HR" w:eastAsia="hr-HR" w:bidi="ar-SA"/>
    </w:rPr>
  </w:style>
  <w:style w:type="character" w:customStyle="1" w:styleId="TekstbaloniaChar1">
    <w:name w:val="Tekst balončića Char1"/>
    <w:rsid w:val="00460D09"/>
    <w:rPr>
      <w:rFonts w:ascii="Segoe UI" w:hAnsi="Segoe UI"/>
      <w:sz w:val="18"/>
      <w:szCs w:val="18"/>
      <w:lang w:val="x-none" w:eastAsia="x-none" w:bidi="ar-SA"/>
    </w:rPr>
  </w:style>
  <w:style w:type="numbering" w:customStyle="1" w:styleId="Bezpopisa1">
    <w:name w:val="Bez popisa1"/>
    <w:next w:val="Bezpopisa"/>
    <w:uiPriority w:val="99"/>
    <w:semiHidden/>
    <w:unhideWhenUsed/>
    <w:rsid w:val="00460D09"/>
  </w:style>
  <w:style w:type="paragraph" w:customStyle="1" w:styleId="Char">
    <w:name w:val="Char"/>
    <w:basedOn w:val="Normal"/>
    <w:rsid w:val="00460D09"/>
    <w:pPr>
      <w:spacing w:after="160" w:line="240" w:lineRule="exact"/>
    </w:pPr>
    <w:rPr>
      <w:rFonts w:ascii="Tahoma" w:hAnsi="Tahoma"/>
      <w:lang w:val="en-US"/>
    </w:rPr>
  </w:style>
  <w:style w:type="character" w:customStyle="1" w:styleId="WW8Num1z0">
    <w:name w:val="WW8Num1z0"/>
    <w:rsid w:val="00460D09"/>
  </w:style>
  <w:style w:type="character" w:customStyle="1" w:styleId="WW8Num1z1">
    <w:name w:val="WW8Num1z1"/>
    <w:rsid w:val="00460D09"/>
  </w:style>
  <w:style w:type="character" w:customStyle="1" w:styleId="WW8Num1z2">
    <w:name w:val="WW8Num1z2"/>
    <w:rsid w:val="00460D09"/>
  </w:style>
  <w:style w:type="character" w:customStyle="1" w:styleId="WW8Num1z3">
    <w:name w:val="WW8Num1z3"/>
    <w:rsid w:val="00460D09"/>
  </w:style>
  <w:style w:type="character" w:customStyle="1" w:styleId="WW8Num1z4">
    <w:name w:val="WW8Num1z4"/>
    <w:rsid w:val="00460D09"/>
  </w:style>
  <w:style w:type="character" w:customStyle="1" w:styleId="WW8Num1z5">
    <w:name w:val="WW8Num1z5"/>
    <w:rsid w:val="00460D09"/>
  </w:style>
  <w:style w:type="character" w:customStyle="1" w:styleId="WW8Num1z6">
    <w:name w:val="WW8Num1z6"/>
    <w:rsid w:val="00460D09"/>
  </w:style>
  <w:style w:type="character" w:customStyle="1" w:styleId="WW8Num1z7">
    <w:name w:val="WW8Num1z7"/>
    <w:rsid w:val="00460D09"/>
  </w:style>
  <w:style w:type="character" w:customStyle="1" w:styleId="WW8Num1z8">
    <w:name w:val="WW8Num1z8"/>
    <w:rsid w:val="00460D09"/>
  </w:style>
  <w:style w:type="character" w:customStyle="1" w:styleId="WW8Num2z0">
    <w:name w:val="WW8Num2z0"/>
    <w:rsid w:val="00460D09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sid w:val="00460D09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sid w:val="00460D09"/>
    <w:rPr>
      <w:rFonts w:hint="default"/>
    </w:rPr>
  </w:style>
  <w:style w:type="character" w:customStyle="1" w:styleId="WW8Num4z1">
    <w:name w:val="WW8Num4z1"/>
    <w:rsid w:val="00460D09"/>
    <w:rPr>
      <w:rFonts w:hint="default"/>
      <w:b/>
    </w:rPr>
  </w:style>
  <w:style w:type="character" w:customStyle="1" w:styleId="WW8Num5z0">
    <w:name w:val="WW8Num5z0"/>
    <w:rsid w:val="00460D09"/>
    <w:rPr>
      <w:rFonts w:hint="default"/>
      <w:b/>
    </w:rPr>
  </w:style>
  <w:style w:type="character" w:customStyle="1" w:styleId="WW8Num6z0">
    <w:name w:val="WW8Num6z0"/>
    <w:rsid w:val="00460D09"/>
    <w:rPr>
      <w:rFonts w:cs="Arial" w:hint="default"/>
      <w:b/>
      <w:sz w:val="22"/>
      <w:szCs w:val="22"/>
    </w:rPr>
  </w:style>
  <w:style w:type="character" w:customStyle="1" w:styleId="WW8Num7z0">
    <w:name w:val="WW8Num7z0"/>
    <w:rsid w:val="00460D09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  <w:rsid w:val="00460D09"/>
  </w:style>
  <w:style w:type="character" w:customStyle="1" w:styleId="WW8Num2z2">
    <w:name w:val="WW8Num2z2"/>
    <w:rsid w:val="00460D09"/>
  </w:style>
  <w:style w:type="character" w:customStyle="1" w:styleId="WW8Num2z3">
    <w:name w:val="WW8Num2z3"/>
    <w:rsid w:val="00460D09"/>
  </w:style>
  <w:style w:type="character" w:customStyle="1" w:styleId="WW8Num2z4">
    <w:name w:val="WW8Num2z4"/>
    <w:rsid w:val="00460D09"/>
  </w:style>
  <w:style w:type="character" w:customStyle="1" w:styleId="WW8Num2z5">
    <w:name w:val="WW8Num2z5"/>
    <w:rsid w:val="00460D09"/>
  </w:style>
  <w:style w:type="character" w:customStyle="1" w:styleId="WW8Num2z6">
    <w:name w:val="WW8Num2z6"/>
    <w:rsid w:val="00460D09"/>
  </w:style>
  <w:style w:type="character" w:customStyle="1" w:styleId="WW8Num2z7">
    <w:name w:val="WW8Num2z7"/>
    <w:rsid w:val="00460D09"/>
  </w:style>
  <w:style w:type="character" w:customStyle="1" w:styleId="WW8Num2z8">
    <w:name w:val="WW8Num2z8"/>
    <w:rsid w:val="00460D09"/>
  </w:style>
  <w:style w:type="character" w:customStyle="1" w:styleId="WW8Num3z1">
    <w:name w:val="WW8Num3z1"/>
    <w:rsid w:val="00460D09"/>
  </w:style>
  <w:style w:type="character" w:customStyle="1" w:styleId="WW8Num3z2">
    <w:name w:val="WW8Num3z2"/>
    <w:rsid w:val="00460D09"/>
  </w:style>
  <w:style w:type="character" w:customStyle="1" w:styleId="WW8Num3z3">
    <w:name w:val="WW8Num3z3"/>
    <w:rsid w:val="00460D09"/>
  </w:style>
  <w:style w:type="character" w:customStyle="1" w:styleId="WW8Num3z4">
    <w:name w:val="WW8Num3z4"/>
    <w:rsid w:val="00460D09"/>
  </w:style>
  <w:style w:type="character" w:customStyle="1" w:styleId="WW8Num3z5">
    <w:name w:val="WW8Num3z5"/>
    <w:rsid w:val="00460D09"/>
  </w:style>
  <w:style w:type="character" w:customStyle="1" w:styleId="WW8Num3z6">
    <w:name w:val="WW8Num3z6"/>
    <w:rsid w:val="00460D09"/>
  </w:style>
  <w:style w:type="character" w:customStyle="1" w:styleId="WW8Num3z7">
    <w:name w:val="WW8Num3z7"/>
    <w:rsid w:val="00460D09"/>
  </w:style>
  <w:style w:type="character" w:customStyle="1" w:styleId="WW8Num3z8">
    <w:name w:val="WW8Num3z8"/>
    <w:rsid w:val="00460D09"/>
  </w:style>
  <w:style w:type="character" w:customStyle="1" w:styleId="WW8Num4z2">
    <w:name w:val="WW8Num4z2"/>
    <w:rsid w:val="00460D09"/>
    <w:rPr>
      <w:rFonts w:ascii="Wingdings" w:hAnsi="Wingdings" w:cs="Wingdings" w:hint="default"/>
    </w:rPr>
  </w:style>
  <w:style w:type="character" w:customStyle="1" w:styleId="WW8Num5z1">
    <w:name w:val="WW8Num5z1"/>
    <w:rsid w:val="00460D09"/>
    <w:rPr>
      <w:rFonts w:ascii="Courier New" w:hAnsi="Courier New" w:cs="Courier New" w:hint="default"/>
    </w:rPr>
  </w:style>
  <w:style w:type="character" w:customStyle="1" w:styleId="WW8Num5z2">
    <w:name w:val="WW8Num5z2"/>
    <w:rsid w:val="00460D09"/>
    <w:rPr>
      <w:rFonts w:ascii="Wingdings" w:hAnsi="Wingdings" w:cs="Wingdings" w:hint="default"/>
    </w:rPr>
  </w:style>
  <w:style w:type="character" w:customStyle="1" w:styleId="WW8Num5z3">
    <w:name w:val="WW8Num5z3"/>
    <w:rsid w:val="00460D09"/>
    <w:rPr>
      <w:rFonts w:ascii="Symbol" w:hAnsi="Symbol" w:cs="Symbol" w:hint="default"/>
    </w:rPr>
  </w:style>
  <w:style w:type="character" w:customStyle="1" w:styleId="WW8Num6z1">
    <w:name w:val="WW8Num6z1"/>
    <w:rsid w:val="00460D09"/>
  </w:style>
  <w:style w:type="character" w:customStyle="1" w:styleId="WW8Num6z2">
    <w:name w:val="WW8Num6z2"/>
    <w:rsid w:val="00460D09"/>
  </w:style>
  <w:style w:type="character" w:customStyle="1" w:styleId="WW8Num6z3">
    <w:name w:val="WW8Num6z3"/>
    <w:rsid w:val="00460D09"/>
  </w:style>
  <w:style w:type="character" w:customStyle="1" w:styleId="WW8Num6z4">
    <w:name w:val="WW8Num6z4"/>
    <w:rsid w:val="00460D09"/>
  </w:style>
  <w:style w:type="character" w:customStyle="1" w:styleId="WW8Num6z5">
    <w:name w:val="WW8Num6z5"/>
    <w:rsid w:val="00460D09"/>
  </w:style>
  <w:style w:type="character" w:customStyle="1" w:styleId="WW8Num6z6">
    <w:name w:val="WW8Num6z6"/>
    <w:rsid w:val="00460D09"/>
  </w:style>
  <w:style w:type="character" w:customStyle="1" w:styleId="WW8Num6z7">
    <w:name w:val="WW8Num6z7"/>
    <w:rsid w:val="00460D09"/>
  </w:style>
  <w:style w:type="character" w:customStyle="1" w:styleId="WW8Num6z8">
    <w:name w:val="WW8Num6z8"/>
    <w:rsid w:val="00460D09"/>
  </w:style>
  <w:style w:type="character" w:customStyle="1" w:styleId="WW8Num8z0">
    <w:name w:val="WW8Num8z0"/>
    <w:rsid w:val="00460D09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460D09"/>
    <w:rPr>
      <w:rFonts w:ascii="Courier New" w:hAnsi="Courier New" w:cs="Courier New" w:hint="default"/>
    </w:rPr>
  </w:style>
  <w:style w:type="character" w:customStyle="1" w:styleId="WW8Num8z2">
    <w:name w:val="WW8Num8z2"/>
    <w:rsid w:val="00460D09"/>
    <w:rPr>
      <w:rFonts w:ascii="Wingdings" w:hAnsi="Wingdings" w:cs="Wingdings" w:hint="default"/>
    </w:rPr>
  </w:style>
  <w:style w:type="character" w:customStyle="1" w:styleId="WW8Num9z0">
    <w:name w:val="WW8Num9z0"/>
    <w:rsid w:val="00460D09"/>
    <w:rPr>
      <w:rFonts w:hint="default"/>
    </w:rPr>
  </w:style>
  <w:style w:type="character" w:customStyle="1" w:styleId="WW8Num9z1">
    <w:name w:val="WW8Num9z1"/>
    <w:rsid w:val="00460D09"/>
  </w:style>
  <w:style w:type="character" w:customStyle="1" w:styleId="WW8Num9z2">
    <w:name w:val="WW8Num9z2"/>
    <w:rsid w:val="00460D09"/>
  </w:style>
  <w:style w:type="character" w:customStyle="1" w:styleId="WW8Num9z3">
    <w:name w:val="WW8Num9z3"/>
    <w:rsid w:val="00460D09"/>
  </w:style>
  <w:style w:type="character" w:customStyle="1" w:styleId="WW8Num9z4">
    <w:name w:val="WW8Num9z4"/>
    <w:rsid w:val="00460D09"/>
  </w:style>
  <w:style w:type="character" w:customStyle="1" w:styleId="WW8Num9z5">
    <w:name w:val="WW8Num9z5"/>
    <w:rsid w:val="00460D09"/>
  </w:style>
  <w:style w:type="character" w:customStyle="1" w:styleId="WW8Num9z6">
    <w:name w:val="WW8Num9z6"/>
    <w:rsid w:val="00460D09"/>
  </w:style>
  <w:style w:type="character" w:customStyle="1" w:styleId="WW8Num9z7">
    <w:name w:val="WW8Num9z7"/>
    <w:rsid w:val="00460D09"/>
  </w:style>
  <w:style w:type="character" w:customStyle="1" w:styleId="WW8Num9z8">
    <w:name w:val="WW8Num9z8"/>
    <w:rsid w:val="00460D09"/>
  </w:style>
  <w:style w:type="character" w:customStyle="1" w:styleId="WW8Num10z0">
    <w:name w:val="WW8Num10z0"/>
    <w:rsid w:val="00460D09"/>
    <w:rPr>
      <w:rFonts w:hint="default"/>
    </w:rPr>
  </w:style>
  <w:style w:type="character" w:customStyle="1" w:styleId="WW8Num10z1">
    <w:name w:val="WW8Num10z1"/>
    <w:rsid w:val="00460D09"/>
    <w:rPr>
      <w:rFonts w:hint="default"/>
      <w:b/>
    </w:rPr>
  </w:style>
  <w:style w:type="character" w:customStyle="1" w:styleId="WW8Num11z0">
    <w:name w:val="WW8Num11z0"/>
    <w:rsid w:val="00460D09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460D09"/>
    <w:rPr>
      <w:rFonts w:ascii="Courier New" w:hAnsi="Courier New" w:cs="Courier New" w:hint="default"/>
    </w:rPr>
  </w:style>
  <w:style w:type="character" w:customStyle="1" w:styleId="WW8Num11z2">
    <w:name w:val="WW8Num11z2"/>
    <w:rsid w:val="00460D09"/>
    <w:rPr>
      <w:rFonts w:ascii="Wingdings" w:hAnsi="Wingdings" w:cs="Wingdings" w:hint="default"/>
    </w:rPr>
  </w:style>
  <w:style w:type="character" w:customStyle="1" w:styleId="WW8Num11z3">
    <w:name w:val="WW8Num11z3"/>
    <w:rsid w:val="00460D09"/>
    <w:rPr>
      <w:rFonts w:ascii="Symbol" w:hAnsi="Symbol" w:cs="Symbol" w:hint="default"/>
    </w:rPr>
  </w:style>
  <w:style w:type="character" w:customStyle="1" w:styleId="WW8Num12z0">
    <w:name w:val="WW8Num12z0"/>
    <w:rsid w:val="00460D09"/>
    <w:rPr>
      <w:rFonts w:hint="default"/>
      <w:b/>
    </w:rPr>
  </w:style>
  <w:style w:type="character" w:customStyle="1" w:styleId="WW8Num13z0">
    <w:name w:val="WW8Num13z0"/>
    <w:rsid w:val="00460D09"/>
    <w:rPr>
      <w:rFonts w:ascii="Arial" w:eastAsia="Times New Roman" w:hAnsi="Arial" w:cs="Arial" w:hint="default"/>
    </w:rPr>
  </w:style>
  <w:style w:type="character" w:customStyle="1" w:styleId="WW8Num13z1">
    <w:name w:val="WW8Num13z1"/>
    <w:rsid w:val="00460D09"/>
    <w:rPr>
      <w:rFonts w:ascii="Courier New" w:hAnsi="Courier New" w:cs="Courier New" w:hint="default"/>
    </w:rPr>
  </w:style>
  <w:style w:type="character" w:customStyle="1" w:styleId="WW8Num13z2">
    <w:name w:val="WW8Num13z2"/>
    <w:rsid w:val="00460D09"/>
    <w:rPr>
      <w:rFonts w:ascii="Wingdings" w:hAnsi="Wingdings" w:cs="Wingdings" w:hint="default"/>
    </w:rPr>
  </w:style>
  <w:style w:type="character" w:customStyle="1" w:styleId="WW8Num13z3">
    <w:name w:val="WW8Num13z3"/>
    <w:rsid w:val="00460D09"/>
    <w:rPr>
      <w:rFonts w:ascii="Symbol" w:hAnsi="Symbol" w:cs="Symbol" w:hint="default"/>
    </w:rPr>
  </w:style>
  <w:style w:type="character" w:customStyle="1" w:styleId="WW8Num14z0">
    <w:name w:val="WW8Num14z0"/>
    <w:rsid w:val="00460D09"/>
    <w:rPr>
      <w:rFonts w:hint="default"/>
    </w:rPr>
  </w:style>
  <w:style w:type="character" w:customStyle="1" w:styleId="WW8Num14z1">
    <w:name w:val="WW8Num14z1"/>
    <w:rsid w:val="00460D09"/>
  </w:style>
  <w:style w:type="character" w:customStyle="1" w:styleId="WW8Num14z2">
    <w:name w:val="WW8Num14z2"/>
    <w:rsid w:val="00460D09"/>
  </w:style>
  <w:style w:type="character" w:customStyle="1" w:styleId="WW8Num14z3">
    <w:name w:val="WW8Num14z3"/>
    <w:rsid w:val="00460D09"/>
  </w:style>
  <w:style w:type="character" w:customStyle="1" w:styleId="WW8Num14z4">
    <w:name w:val="WW8Num14z4"/>
    <w:rsid w:val="00460D09"/>
  </w:style>
  <w:style w:type="character" w:customStyle="1" w:styleId="WW8Num14z5">
    <w:name w:val="WW8Num14z5"/>
    <w:rsid w:val="00460D09"/>
  </w:style>
  <w:style w:type="character" w:customStyle="1" w:styleId="WW8Num14z6">
    <w:name w:val="WW8Num14z6"/>
    <w:rsid w:val="00460D09"/>
  </w:style>
  <w:style w:type="character" w:customStyle="1" w:styleId="WW8Num14z7">
    <w:name w:val="WW8Num14z7"/>
    <w:rsid w:val="00460D09"/>
  </w:style>
  <w:style w:type="character" w:customStyle="1" w:styleId="WW8Num14z8">
    <w:name w:val="WW8Num14z8"/>
    <w:rsid w:val="00460D09"/>
  </w:style>
  <w:style w:type="character" w:customStyle="1" w:styleId="WW8Num15z0">
    <w:name w:val="WW8Num15z0"/>
    <w:rsid w:val="00460D09"/>
    <w:rPr>
      <w:rFonts w:cs="Arial" w:hint="default"/>
      <w:b/>
      <w:sz w:val="22"/>
      <w:szCs w:val="22"/>
    </w:rPr>
  </w:style>
  <w:style w:type="character" w:customStyle="1" w:styleId="WW8Num16z0">
    <w:name w:val="WW8Num16z0"/>
    <w:rsid w:val="00460D09"/>
    <w:rPr>
      <w:rFonts w:hint="default"/>
      <w:b/>
    </w:rPr>
  </w:style>
  <w:style w:type="character" w:customStyle="1" w:styleId="WW8Num17z0">
    <w:name w:val="WW8Num17z0"/>
    <w:rsid w:val="00460D09"/>
    <w:rPr>
      <w:rFonts w:cs="Arial" w:hint="default"/>
    </w:rPr>
  </w:style>
  <w:style w:type="character" w:customStyle="1" w:styleId="WW8Num17z1">
    <w:name w:val="WW8Num17z1"/>
    <w:rsid w:val="00460D09"/>
  </w:style>
  <w:style w:type="character" w:customStyle="1" w:styleId="WW8Num17z2">
    <w:name w:val="WW8Num17z2"/>
    <w:rsid w:val="00460D09"/>
  </w:style>
  <w:style w:type="character" w:customStyle="1" w:styleId="WW8Num17z3">
    <w:name w:val="WW8Num17z3"/>
    <w:rsid w:val="00460D09"/>
  </w:style>
  <w:style w:type="character" w:customStyle="1" w:styleId="WW8Num17z4">
    <w:name w:val="WW8Num17z4"/>
    <w:rsid w:val="00460D09"/>
  </w:style>
  <w:style w:type="character" w:customStyle="1" w:styleId="WW8Num17z5">
    <w:name w:val="WW8Num17z5"/>
    <w:rsid w:val="00460D09"/>
  </w:style>
  <w:style w:type="character" w:customStyle="1" w:styleId="WW8Num17z6">
    <w:name w:val="WW8Num17z6"/>
    <w:rsid w:val="00460D09"/>
  </w:style>
  <w:style w:type="character" w:customStyle="1" w:styleId="WW8Num17z7">
    <w:name w:val="WW8Num17z7"/>
    <w:rsid w:val="00460D09"/>
  </w:style>
  <w:style w:type="character" w:customStyle="1" w:styleId="WW8Num17z8">
    <w:name w:val="WW8Num17z8"/>
    <w:rsid w:val="00460D09"/>
  </w:style>
  <w:style w:type="character" w:customStyle="1" w:styleId="WW8Num18z0">
    <w:name w:val="WW8Num18z0"/>
    <w:rsid w:val="00460D09"/>
    <w:rPr>
      <w:rFonts w:ascii="Symbol" w:hAnsi="Symbol" w:cs="Symbol" w:hint="default"/>
      <w:sz w:val="22"/>
      <w:szCs w:val="22"/>
    </w:rPr>
  </w:style>
  <w:style w:type="character" w:customStyle="1" w:styleId="WW8Num18z1">
    <w:name w:val="WW8Num18z1"/>
    <w:rsid w:val="00460D09"/>
    <w:rPr>
      <w:rFonts w:ascii="Courier New" w:hAnsi="Courier New" w:cs="Courier New" w:hint="default"/>
    </w:rPr>
  </w:style>
  <w:style w:type="character" w:customStyle="1" w:styleId="WW8Num18z2">
    <w:name w:val="WW8Num18z2"/>
    <w:rsid w:val="00460D09"/>
    <w:rPr>
      <w:rFonts w:ascii="Wingdings" w:hAnsi="Wingdings" w:cs="Wingdings" w:hint="default"/>
    </w:rPr>
  </w:style>
  <w:style w:type="character" w:customStyle="1" w:styleId="WW8Num19z0">
    <w:name w:val="WW8Num19z0"/>
    <w:rsid w:val="00460D09"/>
    <w:rPr>
      <w:rFonts w:hint="default"/>
    </w:rPr>
  </w:style>
  <w:style w:type="character" w:customStyle="1" w:styleId="WW8Num19z1">
    <w:name w:val="WW8Num19z1"/>
    <w:rsid w:val="00460D09"/>
  </w:style>
  <w:style w:type="character" w:customStyle="1" w:styleId="WW8Num19z2">
    <w:name w:val="WW8Num19z2"/>
    <w:rsid w:val="00460D09"/>
  </w:style>
  <w:style w:type="character" w:customStyle="1" w:styleId="WW8Num19z3">
    <w:name w:val="WW8Num19z3"/>
    <w:rsid w:val="00460D09"/>
  </w:style>
  <w:style w:type="character" w:customStyle="1" w:styleId="WW8Num19z4">
    <w:name w:val="WW8Num19z4"/>
    <w:rsid w:val="00460D09"/>
  </w:style>
  <w:style w:type="character" w:customStyle="1" w:styleId="WW8Num19z5">
    <w:name w:val="WW8Num19z5"/>
    <w:rsid w:val="00460D09"/>
  </w:style>
  <w:style w:type="character" w:customStyle="1" w:styleId="WW8Num19z6">
    <w:name w:val="WW8Num19z6"/>
    <w:rsid w:val="00460D09"/>
  </w:style>
  <w:style w:type="character" w:customStyle="1" w:styleId="WW8Num19z7">
    <w:name w:val="WW8Num19z7"/>
    <w:rsid w:val="00460D09"/>
  </w:style>
  <w:style w:type="character" w:customStyle="1" w:styleId="WW8Num19z8">
    <w:name w:val="WW8Num19z8"/>
    <w:rsid w:val="00460D09"/>
  </w:style>
  <w:style w:type="character" w:customStyle="1" w:styleId="WW8Num20z0">
    <w:name w:val="WW8Num20z0"/>
    <w:rsid w:val="00460D09"/>
    <w:rPr>
      <w:rFonts w:hint="default"/>
    </w:rPr>
  </w:style>
  <w:style w:type="character" w:customStyle="1" w:styleId="WW8Num21z0">
    <w:name w:val="WW8Num21z0"/>
    <w:rsid w:val="00460D09"/>
    <w:rPr>
      <w:rFonts w:hint="default"/>
    </w:rPr>
  </w:style>
  <w:style w:type="character" w:customStyle="1" w:styleId="Zadanifontodlomka1">
    <w:name w:val="Zadani font odlomka1"/>
    <w:rsid w:val="00460D09"/>
  </w:style>
  <w:style w:type="paragraph" w:customStyle="1" w:styleId="Stilnaslova">
    <w:name w:val="Stil naslova"/>
    <w:basedOn w:val="Normal"/>
    <w:next w:val="Tijeloteksta"/>
    <w:rsid w:val="00460D0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Popis">
    <w:name w:val="List"/>
    <w:basedOn w:val="Tijeloteksta"/>
    <w:rsid w:val="00460D09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Opisslike">
    <w:name w:val="caption"/>
    <w:aliases w:val="Opis tablice"/>
    <w:basedOn w:val="Normal"/>
    <w:link w:val="OpisslikeChar"/>
    <w:uiPriority w:val="35"/>
    <w:qFormat/>
    <w:rsid w:val="00460D0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"/>
    <w:rsid w:val="00460D09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Naslovtablice">
    <w:name w:val="Naslov tablice"/>
    <w:basedOn w:val="Sadrajitablice"/>
    <w:rsid w:val="00460D09"/>
    <w:pPr>
      <w:jc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Sadrajokvira">
    <w:name w:val="Sadržaj okvira"/>
    <w:basedOn w:val="Normal"/>
    <w:rsid w:val="00460D09"/>
    <w:pPr>
      <w:suppressAutoHyphens/>
    </w:pPr>
    <w:rPr>
      <w:rFonts w:cs="Arial"/>
      <w:sz w:val="24"/>
      <w:szCs w:val="24"/>
      <w:lang w:eastAsia="zh-CN"/>
    </w:rPr>
  </w:style>
  <w:style w:type="paragraph" w:customStyle="1" w:styleId="t-9-8-bez-uvl">
    <w:name w:val="t-9-8-bez-uvl"/>
    <w:basedOn w:val="Normal"/>
    <w:uiPriority w:val="99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883FCE"/>
    <w:pPr>
      <w:spacing w:after="100"/>
      <w:ind w:left="200"/>
    </w:pPr>
  </w:style>
  <w:style w:type="paragraph" w:styleId="Tablicaslika">
    <w:name w:val="table of figures"/>
    <w:basedOn w:val="Normal"/>
    <w:next w:val="Normal"/>
    <w:uiPriority w:val="99"/>
    <w:unhideWhenUsed/>
    <w:rsid w:val="00883FCE"/>
    <w:pPr>
      <w:spacing w:line="276" w:lineRule="auto"/>
      <w:ind w:left="440" w:hanging="440"/>
    </w:pPr>
    <w:rPr>
      <w:rFonts w:asciiTheme="minorHAnsi" w:eastAsiaTheme="minorEastAsia" w:hAnsiTheme="minorHAnsi" w:cstheme="minorBidi"/>
      <w:smallCaps/>
      <w:lang w:eastAsia="hr-HR"/>
    </w:rPr>
  </w:style>
  <w:style w:type="paragraph" w:customStyle="1" w:styleId="t-10-9-kurz-s">
    <w:name w:val="t-10-9-kurz-s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StandardWeb1">
    <w:name w:val="Standard (Web)1"/>
    <w:basedOn w:val="Normal"/>
    <w:rsid w:val="00883FCE"/>
    <w:pPr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883FCE"/>
    <w:pPr>
      <w:tabs>
        <w:tab w:val="left" w:pos="1100"/>
        <w:tab w:val="right" w:leader="dot" w:pos="9060"/>
      </w:tabs>
      <w:spacing w:line="276" w:lineRule="auto"/>
      <w:ind w:left="851" w:hanging="425"/>
    </w:pPr>
    <w:rPr>
      <w:rFonts w:ascii="Calibri" w:hAnsi="Calibri"/>
      <w:iCs/>
      <w:noProof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83FCE"/>
    <w:pPr>
      <w:keepLines/>
      <w:tabs>
        <w:tab w:val="clear" w:pos="1134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table" w:customStyle="1" w:styleId="Reetkatablice1">
    <w:name w:val="Rešetka tablice1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a">
    <w:name w:val="tablica"/>
    <w:basedOn w:val="Opisslike"/>
    <w:link w:val="tablicaChar"/>
    <w:qFormat/>
    <w:rsid w:val="00883FCE"/>
    <w:pPr>
      <w:suppressLineNumbers w:val="0"/>
      <w:suppressAutoHyphens w:val="0"/>
      <w:spacing w:before="0" w:after="200"/>
      <w:jc w:val="center"/>
    </w:pPr>
    <w:rPr>
      <w:rFonts w:eastAsiaTheme="minorEastAsia"/>
      <w:szCs w:val="20"/>
      <w:lang w:eastAsia="hr-HR"/>
    </w:rPr>
  </w:style>
  <w:style w:type="paragraph" w:customStyle="1" w:styleId="tablica1">
    <w:name w:val="tablica 1"/>
    <w:basedOn w:val="Normal"/>
    <w:link w:val="tablica1Char"/>
    <w:qFormat/>
    <w:rsid w:val="00883FCE"/>
    <w:pPr>
      <w:spacing w:line="276" w:lineRule="auto"/>
      <w:jc w:val="both"/>
    </w:pPr>
    <w:rPr>
      <w:rFonts w:asciiTheme="majorHAnsi" w:eastAsiaTheme="minorEastAsia" w:hAnsiTheme="majorHAnsi" w:cstheme="minorBidi"/>
      <w:b/>
      <w:bCs/>
      <w:sz w:val="22"/>
      <w:szCs w:val="22"/>
      <w:lang w:eastAsia="hr-HR"/>
    </w:rPr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883FCE"/>
    <w:rPr>
      <w:rFonts w:ascii="Arial" w:eastAsia="Times New Roman" w:hAnsi="Arial" w:cs="Mangal"/>
      <w:i/>
      <w:iCs/>
      <w:sz w:val="24"/>
      <w:szCs w:val="24"/>
      <w:lang w:eastAsia="zh-CN"/>
    </w:rPr>
  </w:style>
  <w:style w:type="character" w:customStyle="1" w:styleId="tablicaChar">
    <w:name w:val="tablica Char"/>
    <w:basedOn w:val="OpisslikeChar"/>
    <w:link w:val="tablica"/>
    <w:rsid w:val="00883FCE"/>
    <w:rPr>
      <w:rFonts w:ascii="Arial" w:eastAsiaTheme="minorEastAsia" w:hAnsi="Arial" w:cs="Mangal"/>
      <w:i/>
      <w:iCs/>
      <w:sz w:val="24"/>
      <w:szCs w:val="20"/>
      <w:lang w:eastAsia="hr-HR"/>
    </w:rPr>
  </w:style>
  <w:style w:type="character" w:customStyle="1" w:styleId="tablica1Char">
    <w:name w:val="tablica 1 Char"/>
    <w:basedOn w:val="Zadanifontodlomka"/>
    <w:link w:val="tablica1"/>
    <w:rsid w:val="00883FCE"/>
    <w:rPr>
      <w:rFonts w:asciiTheme="majorHAnsi" w:eastAsiaTheme="minorEastAsia" w:hAnsiTheme="majorHAnsi"/>
      <w:b/>
      <w:bCs/>
      <w:lang w:eastAsia="hr-HR"/>
    </w:rPr>
  </w:style>
  <w:style w:type="character" w:customStyle="1" w:styleId="InternetLink">
    <w:name w:val="Internet Link"/>
    <w:basedOn w:val="Zadanifontodlomka"/>
    <w:uiPriority w:val="99"/>
    <w:unhideWhenUsed/>
    <w:rsid w:val="00883FCE"/>
    <w:rPr>
      <w:color w:val="0563C1" w:themeColor="hyperlink"/>
      <w:u w:val="single"/>
    </w:rPr>
  </w:style>
  <w:style w:type="paragraph" w:customStyle="1" w:styleId="box459040">
    <w:name w:val="box_45904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33">
    <w:name w:val="pt-bodytext-00003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defaultparagraphfont-000025">
    <w:name w:val="pt-defaultparagraphfont-000025"/>
    <w:basedOn w:val="Zadanifontodlomka"/>
    <w:rsid w:val="00883FCE"/>
  </w:style>
  <w:style w:type="character" w:customStyle="1" w:styleId="pt-defaultparagraphfont-000035">
    <w:name w:val="pt-defaultparagraphfont-000035"/>
    <w:basedOn w:val="Zadanifontodlomka"/>
    <w:rsid w:val="00883FCE"/>
  </w:style>
  <w:style w:type="paragraph" w:customStyle="1" w:styleId="pt-bodytext-000036">
    <w:name w:val="pt-bodytext-00003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37">
    <w:name w:val="pt-00003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28">
    <w:name w:val="pt-000028"/>
    <w:basedOn w:val="Zadanifontodlomka"/>
    <w:rsid w:val="00883FCE"/>
  </w:style>
  <w:style w:type="character" w:customStyle="1" w:styleId="pt-defaultparagraphfont-000030">
    <w:name w:val="pt-defaultparagraphfont-000030"/>
    <w:basedOn w:val="Zadanifontodlomka"/>
    <w:rsid w:val="00883FCE"/>
  </w:style>
  <w:style w:type="paragraph" w:customStyle="1" w:styleId="pt-bodytext20-000039">
    <w:name w:val="pt-bodytext20-00003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31">
    <w:name w:val="pt-000031"/>
    <w:basedOn w:val="Zadanifontodlomka"/>
    <w:rsid w:val="00883FCE"/>
  </w:style>
  <w:style w:type="paragraph" w:customStyle="1" w:styleId="pt-bodytext-000040">
    <w:name w:val="pt-bodytext-00004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1">
    <w:name w:val="pt-bodytext-00004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2">
    <w:name w:val="pt-bodytext-00004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3">
    <w:name w:val="pt-bodytext-00004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5">
    <w:name w:val="pt-bodytext-00004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9">
    <w:name w:val="pt-bodytext-00004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51">
    <w:name w:val="pt-00005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52">
    <w:name w:val="pt-bodytext-00005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heading2char">
    <w:name w:val="pt-heading2char"/>
    <w:basedOn w:val="Zadanifontodlomka"/>
    <w:rsid w:val="00883FCE"/>
  </w:style>
  <w:style w:type="paragraph" w:customStyle="1" w:styleId="pt-000053">
    <w:name w:val="pt-00005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54">
    <w:name w:val="pt-000054"/>
    <w:basedOn w:val="Zadanifontodlomka"/>
    <w:rsid w:val="00883FCE"/>
  </w:style>
  <w:style w:type="paragraph" w:customStyle="1" w:styleId="pt-000056">
    <w:name w:val="pt-00005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57">
    <w:name w:val="pt-bodytext-00005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58">
    <w:name w:val="pt-000058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20-000059">
    <w:name w:val="pt-bodytext20-00005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0">
    <w:name w:val="pt-00006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1">
    <w:name w:val="pt-00006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2">
    <w:name w:val="pt-00006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64">
    <w:name w:val="pt-bodytext-000064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883FCE"/>
  </w:style>
  <w:style w:type="paragraph" w:customStyle="1" w:styleId="pt-000065">
    <w:name w:val="pt-00006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7">
    <w:name w:val="pt-00006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69">
    <w:name w:val="pt-bodytext-00006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0">
    <w:name w:val="pt-bodytext-00007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1">
    <w:name w:val="pt-00007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2">
    <w:name w:val="pt-00007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3">
    <w:name w:val="pt-00007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4">
    <w:name w:val="pt-bodytext-000074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5">
    <w:name w:val="pt-bodytext-00007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6">
    <w:name w:val="pt-bodytext-00007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7">
    <w:name w:val="pt-bodytext-00007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8">
    <w:name w:val="pt-000078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9">
    <w:name w:val="pt-bodytext-00007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0">
    <w:name w:val="pt-bodytext-00008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1">
    <w:name w:val="pt-bodytext-00008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2">
    <w:name w:val="pt-bodytext-00008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other0-000086">
    <w:name w:val="pt-other0-00008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defaultparagraphfont-000087">
    <w:name w:val="pt-defaultparagraphfont-000087"/>
    <w:basedOn w:val="Zadanifontodlomka"/>
    <w:rsid w:val="00883FCE"/>
  </w:style>
  <w:style w:type="paragraph" w:customStyle="1" w:styleId="pt-bodytext20-000032">
    <w:name w:val="pt-bodytext20-00003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83FCE"/>
    <w:rPr>
      <w:color w:val="808080"/>
    </w:rPr>
  </w:style>
  <w:style w:type="table" w:customStyle="1" w:styleId="Reetkatablice8">
    <w:name w:val="Rešetka tablice8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83FCE"/>
    <w:pPr>
      <w:widowControl w:val="0"/>
      <w:spacing w:after="283"/>
    </w:pPr>
    <w:rPr>
      <w:rFonts w:ascii="Calibri" w:eastAsia="Lucida Sans Unicode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883FCE"/>
    <w:rPr>
      <w:b/>
      <w:bCs/>
    </w:rPr>
  </w:style>
  <w:style w:type="table" w:customStyle="1" w:styleId="Reetkatablice21">
    <w:name w:val="Rešetka tablice2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uiPriority w:val="20"/>
    <w:qFormat/>
    <w:rsid w:val="00883FCE"/>
    <w:rPr>
      <w:i/>
      <w:iCs/>
    </w:rPr>
  </w:style>
  <w:style w:type="table" w:customStyle="1" w:styleId="Reetkatablice31">
    <w:name w:val="Rešetka tablice3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883FCE"/>
    <w:pPr>
      <w:spacing w:before="100" w:beforeAutospacing="1" w:after="100" w:afterAutospacing="1"/>
    </w:pPr>
    <w:rPr>
      <w:rFonts w:cs="Arial"/>
      <w:sz w:val="22"/>
      <w:szCs w:val="22"/>
      <w:lang w:eastAsia="hr-HR"/>
    </w:rPr>
  </w:style>
  <w:style w:type="paragraph" w:customStyle="1" w:styleId="font6">
    <w:name w:val="font6"/>
    <w:basedOn w:val="Normal"/>
    <w:rsid w:val="00883FCE"/>
    <w:pPr>
      <w:spacing w:before="100" w:beforeAutospacing="1" w:after="100" w:afterAutospacing="1"/>
    </w:pPr>
    <w:rPr>
      <w:rFonts w:cs="Arial"/>
      <w:b/>
      <w:bCs/>
      <w:sz w:val="22"/>
      <w:szCs w:val="22"/>
      <w:lang w:eastAsia="hr-HR"/>
    </w:rPr>
  </w:style>
  <w:style w:type="paragraph" w:customStyle="1" w:styleId="xl66">
    <w:name w:val="xl66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67">
    <w:name w:val="xl67"/>
    <w:basedOn w:val="Normal"/>
    <w:rsid w:val="00883F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68">
    <w:name w:val="xl68"/>
    <w:basedOn w:val="Normal"/>
    <w:rsid w:val="00883FC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69">
    <w:name w:val="xl69"/>
    <w:basedOn w:val="Normal"/>
    <w:rsid w:val="00883FC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70">
    <w:name w:val="xl70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71">
    <w:name w:val="xl71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72">
    <w:name w:val="xl72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73">
    <w:name w:val="xl73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74">
    <w:name w:val="xl74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5">
    <w:name w:val="xl75"/>
    <w:basedOn w:val="Normal"/>
    <w:rsid w:val="00883FC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6">
    <w:name w:val="xl76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77">
    <w:name w:val="xl77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8">
    <w:name w:val="xl78"/>
    <w:basedOn w:val="Normal"/>
    <w:rsid w:val="00883FCE"/>
    <w:pP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80">
    <w:name w:val="xl80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2">
    <w:name w:val="xl82"/>
    <w:basedOn w:val="Normal"/>
    <w:rsid w:val="0088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3">
    <w:name w:val="xl83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84">
    <w:name w:val="xl84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5">
    <w:name w:val="xl85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86">
    <w:name w:val="xl8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7">
    <w:name w:val="xl87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8">
    <w:name w:val="xl88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9">
    <w:name w:val="xl89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90">
    <w:name w:val="xl90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91">
    <w:name w:val="xl91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94">
    <w:name w:val="xl94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95">
    <w:name w:val="xl95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96">
    <w:name w:val="xl96"/>
    <w:basedOn w:val="Normal"/>
    <w:rsid w:val="00883FC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883FC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98">
    <w:name w:val="xl98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99">
    <w:name w:val="xl9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0">
    <w:name w:val="xl100"/>
    <w:basedOn w:val="Normal"/>
    <w:rsid w:val="00883F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101">
    <w:name w:val="xl101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02">
    <w:name w:val="xl102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3">
    <w:name w:val="xl10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04">
    <w:name w:val="xl104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5">
    <w:name w:val="xl105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06">
    <w:name w:val="xl10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107">
    <w:name w:val="xl107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09">
    <w:name w:val="xl109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10">
    <w:name w:val="xl110"/>
    <w:basedOn w:val="Normal"/>
    <w:rsid w:val="00883F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1">
    <w:name w:val="xl111"/>
    <w:basedOn w:val="Normal"/>
    <w:rsid w:val="00883F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2">
    <w:name w:val="xl112"/>
    <w:basedOn w:val="Normal"/>
    <w:rsid w:val="00883F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3">
    <w:name w:val="xl11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4">
    <w:name w:val="xl114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15">
    <w:name w:val="xl115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6">
    <w:name w:val="xl11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17">
    <w:name w:val="xl117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8">
    <w:name w:val="xl118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9">
    <w:name w:val="xl11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0">
    <w:name w:val="xl120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1">
    <w:name w:val="xl121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2">
    <w:name w:val="xl122"/>
    <w:basedOn w:val="Normal"/>
    <w:rsid w:val="00883FC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3">
    <w:name w:val="xl123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24">
    <w:name w:val="xl124"/>
    <w:basedOn w:val="Normal"/>
    <w:rsid w:val="00883FC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25">
    <w:name w:val="xl125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26">
    <w:name w:val="xl126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127">
    <w:name w:val="xl127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8">
    <w:name w:val="xl128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9">
    <w:name w:val="xl129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30">
    <w:name w:val="xl130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31">
    <w:name w:val="xl131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2">
    <w:name w:val="xl132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3">
    <w:name w:val="xl133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4">
    <w:name w:val="xl134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5">
    <w:name w:val="xl135"/>
    <w:basedOn w:val="Normal"/>
    <w:rsid w:val="00883FCE"/>
    <w:pP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36">
    <w:name w:val="xl136"/>
    <w:basedOn w:val="Normal"/>
    <w:rsid w:val="00883FCE"/>
    <w:pP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137">
    <w:name w:val="xl137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138">
    <w:name w:val="xl138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39">
    <w:name w:val="xl139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41">
    <w:name w:val="xl141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883FC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4">
    <w:name w:val="xl144"/>
    <w:basedOn w:val="Normal"/>
    <w:rsid w:val="00883FC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5">
    <w:name w:val="xl145"/>
    <w:basedOn w:val="Normal"/>
    <w:rsid w:val="00883FC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6">
    <w:name w:val="xl146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47">
    <w:name w:val="xl147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8">
    <w:name w:val="xl148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9">
    <w:name w:val="xl14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50">
    <w:name w:val="xl150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51">
    <w:name w:val="xl151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52">
    <w:name w:val="xl152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3">
    <w:name w:val="xl15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4">
    <w:name w:val="xl154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5">
    <w:name w:val="xl155"/>
    <w:basedOn w:val="Normal"/>
    <w:rsid w:val="00883FCE"/>
    <w:pPr>
      <w:shd w:val="clear" w:color="000000" w:fill="FFFFFF"/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56">
    <w:name w:val="xl156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883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numbering" w:customStyle="1" w:styleId="Bezpopisa11">
    <w:name w:val="Bez popisa11"/>
    <w:next w:val="Bezpopisa"/>
    <w:uiPriority w:val="99"/>
    <w:semiHidden/>
    <w:unhideWhenUsed/>
    <w:rsid w:val="00883FCE"/>
  </w:style>
  <w:style w:type="character" w:customStyle="1" w:styleId="highlight">
    <w:name w:val="highlight"/>
    <w:rsid w:val="00883FCE"/>
  </w:style>
  <w:style w:type="table" w:customStyle="1" w:styleId="Reetkatablice9">
    <w:name w:val="Rešetka tablice9"/>
    <w:basedOn w:val="Obinatablica"/>
    <w:next w:val="Reetkatablice"/>
    <w:uiPriority w:val="39"/>
    <w:rsid w:val="0068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C5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D997-E384-45EF-BC69-CAD323B3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vojnovicgiuliano@gmail.com</cp:lastModifiedBy>
  <cp:revision>3</cp:revision>
  <cp:lastPrinted>2021-10-01T10:42:00Z</cp:lastPrinted>
  <dcterms:created xsi:type="dcterms:W3CDTF">2022-01-28T08:15:00Z</dcterms:created>
  <dcterms:modified xsi:type="dcterms:W3CDTF">2022-01-28T08:30:00Z</dcterms:modified>
</cp:coreProperties>
</file>